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58B6" w:rsidRPr="005F0F2F" w:rsidRDefault="006058B6" w:rsidP="00D67A4C">
      <w:pPr>
        <w:pStyle w:val="Nagwek7"/>
      </w:pPr>
    </w:p>
    <w:p w:rsidR="006058B6" w:rsidRPr="005F0F2F" w:rsidRDefault="00735CC4" w:rsidP="006058B6">
      <w:pPr>
        <w:rPr>
          <w:rFonts w:ascii="Arial" w:hAnsi="Arial"/>
        </w:rPr>
      </w:pPr>
      <w:r w:rsidRPr="005F0F2F">
        <w:rPr>
          <w:rFonts w:ascii="Arial" w:hAnsi="Arial"/>
        </w:rPr>
        <w:t xml:space="preserve">znak postępowania: </w:t>
      </w:r>
      <w:r w:rsidR="00D6260B">
        <w:rPr>
          <w:rFonts w:ascii="Arial" w:hAnsi="Arial"/>
        </w:rPr>
        <w:t>PCPR.2</w:t>
      </w:r>
      <w:r w:rsidR="004623D3" w:rsidRPr="005F0F2F">
        <w:rPr>
          <w:rFonts w:ascii="Arial" w:hAnsi="Arial"/>
        </w:rPr>
        <w:t>.</w:t>
      </w:r>
      <w:r w:rsidR="008F7CF3" w:rsidRPr="005F0F2F">
        <w:rPr>
          <w:rFonts w:ascii="Arial" w:hAnsi="Arial"/>
        </w:rPr>
        <w:t>20</w:t>
      </w:r>
      <w:r w:rsidR="0039261B">
        <w:rPr>
          <w:rFonts w:ascii="Arial" w:hAnsi="Arial"/>
        </w:rPr>
        <w:t>20</w:t>
      </w:r>
      <w:r w:rsidR="00B7502E" w:rsidRPr="005F0F2F">
        <w:rPr>
          <w:rFonts w:ascii="Arial" w:hAnsi="Arial"/>
        </w:rPr>
        <w:t>.</w:t>
      </w:r>
      <w:r w:rsidRPr="005F0F2F">
        <w:rPr>
          <w:rFonts w:ascii="Arial" w:hAnsi="Arial"/>
        </w:rPr>
        <w:t>O</w:t>
      </w:r>
      <w:r w:rsidR="00B7502E" w:rsidRPr="005F0F2F">
        <w:rPr>
          <w:rFonts w:ascii="Arial" w:hAnsi="Arial"/>
        </w:rPr>
        <w:t>Z</w:t>
      </w:r>
    </w:p>
    <w:p w:rsidR="006058B6" w:rsidRDefault="006058B6" w:rsidP="006058B6">
      <w:pPr>
        <w:rPr>
          <w:rFonts w:ascii="Arial" w:hAnsi="Arial"/>
        </w:rPr>
      </w:pPr>
    </w:p>
    <w:p w:rsidR="006058B6" w:rsidRDefault="006058B6" w:rsidP="006058B6">
      <w:pPr>
        <w:rPr>
          <w:rFonts w:ascii="Arial" w:hAnsi="Arial"/>
        </w:rPr>
      </w:pPr>
    </w:p>
    <w:p w:rsidR="006058B6" w:rsidRDefault="006058B6" w:rsidP="006058B6">
      <w:pPr>
        <w:rPr>
          <w:rFonts w:ascii="Arial" w:hAnsi="Arial"/>
        </w:rPr>
      </w:pPr>
    </w:p>
    <w:p w:rsidR="006058B6" w:rsidRDefault="006058B6" w:rsidP="006058B6">
      <w:pPr>
        <w:rPr>
          <w:rFonts w:ascii="Arial" w:hAnsi="Arial"/>
        </w:rPr>
      </w:pPr>
    </w:p>
    <w:p w:rsidR="006058B6" w:rsidRDefault="006058B6" w:rsidP="006058B6">
      <w:pPr>
        <w:rPr>
          <w:rFonts w:ascii="Arial" w:hAnsi="Arial"/>
        </w:rPr>
      </w:pPr>
    </w:p>
    <w:p w:rsidR="006058B6" w:rsidRDefault="006058B6" w:rsidP="006058B6">
      <w:pPr>
        <w:pStyle w:val="Nagwek1"/>
        <w:widowControl/>
        <w:spacing w:before="0"/>
        <w:rPr>
          <w:bCs/>
        </w:rPr>
      </w:pPr>
    </w:p>
    <w:p w:rsidR="00C30AA4" w:rsidRPr="00735CC4" w:rsidRDefault="00C30AA4" w:rsidP="00264143">
      <w:pPr>
        <w:spacing w:line="360" w:lineRule="auto"/>
        <w:jc w:val="center"/>
        <w:rPr>
          <w:b/>
          <w:i/>
          <w:sz w:val="32"/>
        </w:rPr>
      </w:pPr>
      <w:r w:rsidRPr="00735CC4">
        <w:rPr>
          <w:b/>
          <w:i/>
          <w:sz w:val="32"/>
        </w:rPr>
        <w:t>OGŁOSZENIE O ZAMÓWIENIU</w:t>
      </w:r>
    </w:p>
    <w:p w:rsidR="00735CC4" w:rsidRDefault="00735CC4" w:rsidP="00264143">
      <w:pPr>
        <w:spacing w:line="360" w:lineRule="auto"/>
        <w:jc w:val="center"/>
        <w:rPr>
          <w:rFonts w:ascii="Arial" w:hAnsi="Arial"/>
          <w:b/>
        </w:rPr>
      </w:pPr>
      <w:r>
        <w:rPr>
          <w:rFonts w:ascii="Arial" w:hAnsi="Arial"/>
          <w:b/>
        </w:rPr>
        <w:t>dla za</w:t>
      </w:r>
      <w:r w:rsidRPr="00735CC4">
        <w:rPr>
          <w:rFonts w:ascii="Arial" w:hAnsi="Arial"/>
          <w:b/>
        </w:rPr>
        <w:t>mówień na usługi społeczne i inne szczególne usługi</w:t>
      </w:r>
    </w:p>
    <w:p w:rsidR="00735CC4" w:rsidRPr="00735CC4" w:rsidRDefault="00735CC4" w:rsidP="00264143">
      <w:pPr>
        <w:spacing w:line="360" w:lineRule="auto"/>
        <w:jc w:val="center"/>
        <w:rPr>
          <w:rFonts w:ascii="Arial" w:hAnsi="Arial"/>
          <w:b/>
        </w:rPr>
      </w:pPr>
      <w:r w:rsidRPr="00735CC4">
        <w:rPr>
          <w:rFonts w:ascii="Arial" w:hAnsi="Arial"/>
          <w:b/>
        </w:rPr>
        <w:t>prowadzone na podstawie art. 138 o ustawy Prawo zamówień publicznych</w:t>
      </w:r>
    </w:p>
    <w:p w:rsidR="00735CC4" w:rsidRDefault="00735CC4" w:rsidP="00264143">
      <w:pPr>
        <w:spacing w:line="360" w:lineRule="auto"/>
        <w:jc w:val="center"/>
        <w:rPr>
          <w:i/>
          <w:sz w:val="32"/>
        </w:rPr>
      </w:pPr>
    </w:p>
    <w:p w:rsidR="00C30AA4" w:rsidRDefault="00C30AA4" w:rsidP="00264143">
      <w:pPr>
        <w:spacing w:line="360" w:lineRule="auto"/>
        <w:jc w:val="center"/>
        <w:rPr>
          <w:i/>
          <w:sz w:val="32"/>
        </w:rPr>
      </w:pPr>
      <w:r>
        <w:rPr>
          <w:i/>
          <w:sz w:val="32"/>
        </w:rPr>
        <w:t>Nazwa nadana zamówieniu przez Zamawiającego:</w:t>
      </w:r>
    </w:p>
    <w:p w:rsidR="00264143" w:rsidRPr="00D6260B" w:rsidRDefault="00D6260B" w:rsidP="00264143">
      <w:pPr>
        <w:spacing w:line="360" w:lineRule="auto"/>
        <w:jc w:val="center"/>
        <w:rPr>
          <w:i/>
          <w:sz w:val="32"/>
          <w:u w:val="single"/>
        </w:rPr>
      </w:pPr>
      <w:r w:rsidRPr="00D6260B">
        <w:rPr>
          <w:i/>
          <w:sz w:val="32"/>
          <w:u w:val="single"/>
        </w:rPr>
        <w:t>Zorganizowanie i przeprowadzenie 10-dniowego wyjazdu                    szkoleniowo-</w:t>
      </w:r>
      <w:r w:rsidR="00DB52DB">
        <w:rPr>
          <w:i/>
          <w:sz w:val="32"/>
          <w:u w:val="single"/>
        </w:rPr>
        <w:t xml:space="preserve"> </w:t>
      </w:r>
      <w:r w:rsidRPr="00D6260B">
        <w:rPr>
          <w:i/>
          <w:sz w:val="32"/>
          <w:u w:val="single"/>
        </w:rPr>
        <w:t>zdrowotno-</w:t>
      </w:r>
      <w:r w:rsidR="00DB52DB">
        <w:rPr>
          <w:i/>
          <w:sz w:val="32"/>
          <w:u w:val="single"/>
        </w:rPr>
        <w:t xml:space="preserve"> </w:t>
      </w:r>
      <w:r w:rsidRPr="00D6260B">
        <w:rPr>
          <w:i/>
          <w:sz w:val="32"/>
          <w:u w:val="single"/>
        </w:rPr>
        <w:t>integracyjnego dla uczestników projektu  pt.:</w:t>
      </w:r>
      <w:r w:rsidR="00DB52DB">
        <w:rPr>
          <w:i/>
          <w:sz w:val="32"/>
          <w:u w:val="single"/>
        </w:rPr>
        <w:t xml:space="preserve"> </w:t>
      </w:r>
      <w:r w:rsidRPr="00D6260B">
        <w:rPr>
          <w:i/>
          <w:sz w:val="32"/>
          <w:u w:val="single"/>
        </w:rPr>
        <w:t>”Aktywni mogą więcej II”</w:t>
      </w:r>
    </w:p>
    <w:p w:rsidR="006058B6" w:rsidRPr="004B0D91" w:rsidRDefault="00D67A4C" w:rsidP="00D67A4C">
      <w:pPr>
        <w:tabs>
          <w:tab w:val="left" w:pos="7056"/>
        </w:tabs>
        <w:spacing w:line="360" w:lineRule="auto"/>
        <w:rPr>
          <w:i/>
          <w:sz w:val="32"/>
        </w:rPr>
      </w:pPr>
      <w:r>
        <w:rPr>
          <w:i/>
          <w:sz w:val="32"/>
        </w:rPr>
        <w:tab/>
      </w:r>
    </w:p>
    <w:p w:rsidR="006058B6" w:rsidRDefault="006058B6" w:rsidP="006058B6">
      <w:pPr>
        <w:spacing w:line="360" w:lineRule="auto"/>
        <w:jc w:val="center"/>
        <w:rPr>
          <w:i/>
          <w:sz w:val="32"/>
        </w:rPr>
      </w:pPr>
    </w:p>
    <w:p w:rsidR="006058B6" w:rsidRDefault="006058B6" w:rsidP="006058B6">
      <w:pPr>
        <w:spacing w:line="360" w:lineRule="auto"/>
        <w:jc w:val="center"/>
        <w:rPr>
          <w:rFonts w:ascii="Arial" w:hAnsi="Arial"/>
          <w:b/>
          <w:i/>
          <w:sz w:val="32"/>
        </w:rPr>
      </w:pPr>
    </w:p>
    <w:p w:rsidR="006058B6" w:rsidRDefault="006058B6" w:rsidP="006058B6">
      <w:pPr>
        <w:jc w:val="center"/>
        <w:rPr>
          <w:rFonts w:ascii="Arial" w:hAnsi="Arial"/>
          <w:b/>
          <w:i/>
          <w:sz w:val="32"/>
        </w:rPr>
      </w:pPr>
    </w:p>
    <w:p w:rsidR="006058B6" w:rsidRDefault="006058B6" w:rsidP="006058B6">
      <w:pPr>
        <w:jc w:val="center"/>
        <w:rPr>
          <w:rFonts w:ascii="Arial" w:hAnsi="Arial"/>
          <w:b/>
          <w:i/>
          <w:sz w:val="32"/>
        </w:rPr>
      </w:pPr>
    </w:p>
    <w:p w:rsidR="006058B6" w:rsidRDefault="006058B6" w:rsidP="006058B6">
      <w:pPr>
        <w:jc w:val="center"/>
        <w:rPr>
          <w:rFonts w:ascii="Arial" w:hAnsi="Arial"/>
          <w:b/>
          <w:i/>
          <w:sz w:val="32"/>
        </w:rPr>
      </w:pPr>
    </w:p>
    <w:p w:rsidR="006058B6" w:rsidRDefault="006058B6" w:rsidP="006058B6">
      <w:pPr>
        <w:jc w:val="center"/>
        <w:rPr>
          <w:rFonts w:ascii="Arial" w:hAnsi="Arial"/>
          <w:b/>
          <w:i/>
          <w:sz w:val="32"/>
        </w:rPr>
      </w:pPr>
    </w:p>
    <w:p w:rsidR="006058B6" w:rsidRDefault="006058B6" w:rsidP="006058B6">
      <w:pPr>
        <w:jc w:val="center"/>
        <w:rPr>
          <w:rFonts w:ascii="Arial" w:hAnsi="Arial"/>
          <w:b/>
          <w:i/>
          <w:sz w:val="32"/>
        </w:rPr>
      </w:pPr>
    </w:p>
    <w:p w:rsidR="006058B6" w:rsidRDefault="006058B6" w:rsidP="006058B6">
      <w:pPr>
        <w:rPr>
          <w:rFonts w:ascii="Arial" w:hAnsi="Arial"/>
          <w:b/>
          <w:i/>
          <w:sz w:val="32"/>
        </w:rPr>
      </w:pPr>
    </w:p>
    <w:p w:rsidR="006058B6" w:rsidRDefault="006058B6" w:rsidP="006058B6">
      <w:pPr>
        <w:rPr>
          <w:rFonts w:ascii="Arial" w:hAnsi="Arial"/>
          <w:b/>
          <w:i/>
          <w:sz w:val="32"/>
        </w:rPr>
      </w:pPr>
    </w:p>
    <w:p w:rsidR="006058B6" w:rsidRDefault="006058B6" w:rsidP="006058B6">
      <w:pPr>
        <w:jc w:val="center"/>
        <w:rPr>
          <w:rFonts w:ascii="Arial" w:hAnsi="Arial"/>
          <w:b/>
          <w:i/>
          <w:sz w:val="32"/>
        </w:rPr>
      </w:pPr>
    </w:p>
    <w:p w:rsidR="00264143" w:rsidRDefault="00264143" w:rsidP="006058B6">
      <w:pPr>
        <w:jc w:val="center"/>
        <w:rPr>
          <w:rFonts w:ascii="Arial" w:hAnsi="Arial"/>
          <w:b/>
          <w:i/>
          <w:sz w:val="32"/>
        </w:rPr>
      </w:pPr>
    </w:p>
    <w:p w:rsidR="00E658D6" w:rsidRDefault="00E658D6" w:rsidP="006058B6">
      <w:pPr>
        <w:jc w:val="center"/>
        <w:rPr>
          <w:rFonts w:ascii="Arial" w:hAnsi="Arial"/>
          <w:b/>
          <w:i/>
          <w:sz w:val="32"/>
        </w:rPr>
      </w:pPr>
    </w:p>
    <w:p w:rsidR="00E658D6" w:rsidRDefault="00E658D6" w:rsidP="006058B6">
      <w:pPr>
        <w:jc w:val="center"/>
        <w:rPr>
          <w:rFonts w:ascii="Arial" w:hAnsi="Arial"/>
          <w:b/>
          <w:i/>
          <w:sz w:val="32"/>
        </w:rPr>
      </w:pPr>
    </w:p>
    <w:p w:rsidR="00E658D6" w:rsidRDefault="00E658D6" w:rsidP="006058B6">
      <w:pPr>
        <w:jc w:val="center"/>
        <w:rPr>
          <w:rFonts w:ascii="Arial" w:hAnsi="Arial"/>
          <w:b/>
          <w:i/>
          <w:sz w:val="32"/>
        </w:rPr>
      </w:pPr>
    </w:p>
    <w:p w:rsidR="00E658D6" w:rsidRDefault="00E658D6" w:rsidP="006058B6">
      <w:pPr>
        <w:jc w:val="center"/>
        <w:rPr>
          <w:rFonts w:ascii="Arial" w:hAnsi="Arial"/>
          <w:b/>
          <w:i/>
          <w:sz w:val="32"/>
        </w:rPr>
      </w:pPr>
    </w:p>
    <w:p w:rsidR="00E658D6" w:rsidRDefault="00E658D6" w:rsidP="006058B6">
      <w:pPr>
        <w:jc w:val="center"/>
        <w:rPr>
          <w:rFonts w:ascii="Arial" w:hAnsi="Arial"/>
          <w:b/>
          <w:i/>
          <w:sz w:val="32"/>
        </w:rPr>
      </w:pPr>
    </w:p>
    <w:p w:rsidR="00E658D6" w:rsidRDefault="00E658D6" w:rsidP="006058B6">
      <w:pPr>
        <w:jc w:val="center"/>
        <w:rPr>
          <w:rFonts w:ascii="Arial" w:hAnsi="Arial"/>
          <w:b/>
          <w:i/>
          <w:sz w:val="32"/>
        </w:rPr>
      </w:pPr>
    </w:p>
    <w:p w:rsidR="00E658D6" w:rsidRPr="00E658D6" w:rsidRDefault="006058B6" w:rsidP="00E658D6">
      <w:pPr>
        <w:jc w:val="center"/>
        <w:rPr>
          <w:rFonts w:ascii="Arial" w:hAnsi="Arial"/>
          <w:b/>
          <w:i/>
          <w:sz w:val="32"/>
        </w:rPr>
      </w:pPr>
      <w:r>
        <w:rPr>
          <w:rFonts w:ascii="Arial" w:hAnsi="Arial"/>
          <w:b/>
          <w:i/>
          <w:sz w:val="32"/>
        </w:rPr>
        <w:t>Sucha Beskidz</w:t>
      </w:r>
      <w:r w:rsidR="00E737EF">
        <w:rPr>
          <w:rFonts w:ascii="Arial" w:hAnsi="Arial"/>
          <w:b/>
          <w:i/>
          <w:sz w:val="32"/>
        </w:rPr>
        <w:t xml:space="preserve">ka, dnia </w:t>
      </w:r>
      <w:r w:rsidR="001260A3">
        <w:rPr>
          <w:rFonts w:ascii="Arial" w:hAnsi="Arial"/>
          <w:b/>
          <w:i/>
          <w:sz w:val="32"/>
        </w:rPr>
        <w:t>28</w:t>
      </w:r>
      <w:r w:rsidR="00D6260B">
        <w:rPr>
          <w:rFonts w:ascii="Arial" w:hAnsi="Arial"/>
          <w:b/>
          <w:i/>
          <w:sz w:val="32"/>
        </w:rPr>
        <w:t>.0</w:t>
      </w:r>
      <w:r w:rsidR="001260A3">
        <w:rPr>
          <w:rFonts w:ascii="Arial" w:hAnsi="Arial"/>
          <w:b/>
          <w:i/>
          <w:sz w:val="32"/>
        </w:rPr>
        <w:t>7</w:t>
      </w:r>
      <w:r w:rsidR="005F0F2F" w:rsidRPr="005F0F2F">
        <w:rPr>
          <w:rFonts w:ascii="Arial" w:hAnsi="Arial"/>
          <w:b/>
          <w:i/>
          <w:sz w:val="32"/>
        </w:rPr>
        <w:t>.20</w:t>
      </w:r>
      <w:r w:rsidR="0039261B">
        <w:rPr>
          <w:rFonts w:ascii="Arial" w:hAnsi="Arial"/>
          <w:b/>
          <w:i/>
          <w:sz w:val="32"/>
        </w:rPr>
        <w:t>20</w:t>
      </w:r>
      <w:r w:rsidR="005F0F2F" w:rsidRPr="005F0F2F">
        <w:rPr>
          <w:rFonts w:ascii="Arial" w:hAnsi="Arial"/>
          <w:b/>
          <w:i/>
          <w:sz w:val="32"/>
        </w:rPr>
        <w:t xml:space="preserve"> r</w:t>
      </w:r>
      <w:r w:rsidRPr="005F0F2F">
        <w:rPr>
          <w:rFonts w:ascii="Arial" w:hAnsi="Arial"/>
          <w:b/>
          <w:i/>
          <w:sz w:val="32"/>
        </w:rPr>
        <w:t>.</w:t>
      </w:r>
      <w:r w:rsidR="00264143">
        <w:br/>
      </w:r>
    </w:p>
    <w:p w:rsidR="006058B6" w:rsidRDefault="006058B6" w:rsidP="00E658D6">
      <w:pPr>
        <w:pStyle w:val="Nagwek2"/>
        <w:spacing w:line="240" w:lineRule="auto"/>
        <w:ind w:left="0" w:firstLine="0"/>
      </w:pPr>
      <w:r>
        <w:lastRenderedPageBreak/>
        <w:t>Rozdział I</w:t>
      </w:r>
    </w:p>
    <w:p w:rsidR="006058B6" w:rsidRDefault="006058B6" w:rsidP="006058B6">
      <w:pPr>
        <w:pStyle w:val="Nagwek1"/>
        <w:widowControl/>
        <w:jc w:val="center"/>
        <w:rPr>
          <w:sz w:val="28"/>
          <w:u w:val="single"/>
        </w:rPr>
      </w:pPr>
      <w:r>
        <w:rPr>
          <w:sz w:val="28"/>
          <w:u w:val="single"/>
        </w:rPr>
        <w:t>Informacje ogólne</w:t>
      </w:r>
    </w:p>
    <w:p w:rsidR="00E658D6" w:rsidRPr="003027E4" w:rsidRDefault="00E658D6" w:rsidP="00E658D6">
      <w:pPr>
        <w:pStyle w:val="Bezodstpw"/>
        <w:spacing w:line="276" w:lineRule="auto"/>
        <w:rPr>
          <w:rFonts w:ascii="Calibri" w:hAnsi="Calibri"/>
          <w:sz w:val="20"/>
          <w:szCs w:val="20"/>
        </w:rPr>
      </w:pPr>
      <w:r w:rsidRPr="0004763E">
        <w:rPr>
          <w:rFonts w:ascii="Arial" w:hAnsi="Arial"/>
          <w:sz w:val="20"/>
          <w:szCs w:val="20"/>
        </w:rPr>
        <w:t>Zamawiającym jest:</w:t>
      </w:r>
      <w:r w:rsidRPr="0004763E">
        <w:rPr>
          <w:rFonts w:ascii="Arial" w:hAnsi="Arial"/>
          <w:sz w:val="20"/>
          <w:szCs w:val="20"/>
        </w:rPr>
        <w:br/>
      </w:r>
      <w:r w:rsidRPr="0004763E">
        <w:rPr>
          <w:rFonts w:ascii="Arial" w:hAnsi="Arial"/>
          <w:b/>
          <w:sz w:val="20"/>
          <w:szCs w:val="20"/>
        </w:rPr>
        <w:t xml:space="preserve">Powiatowe Centrum Pomocy Rodzinie w Suchej Beskidzkiej, </w:t>
      </w:r>
      <w:r w:rsidRPr="0004763E">
        <w:rPr>
          <w:rFonts w:ascii="Arial" w:hAnsi="Arial"/>
          <w:b/>
          <w:sz w:val="20"/>
          <w:szCs w:val="20"/>
        </w:rPr>
        <w:br/>
        <w:t>ul. Kościelna 5b</w:t>
      </w:r>
      <w:r>
        <w:rPr>
          <w:rFonts w:ascii="Arial" w:hAnsi="Arial"/>
          <w:b/>
          <w:sz w:val="20"/>
          <w:szCs w:val="20"/>
        </w:rPr>
        <w:t xml:space="preserve"> pok. </w:t>
      </w:r>
      <w:r w:rsidR="002D5E51">
        <w:rPr>
          <w:rFonts w:ascii="Arial" w:hAnsi="Arial"/>
          <w:b/>
          <w:sz w:val="20"/>
          <w:szCs w:val="20"/>
        </w:rPr>
        <w:t>214</w:t>
      </w:r>
      <w:r w:rsidRPr="0004763E">
        <w:rPr>
          <w:rFonts w:ascii="Arial" w:hAnsi="Arial"/>
          <w:b/>
          <w:sz w:val="20"/>
          <w:szCs w:val="20"/>
        </w:rPr>
        <w:t>, 34-200 Sucha Beskidzka</w:t>
      </w:r>
      <w:r w:rsidRPr="003027E4">
        <w:rPr>
          <w:rFonts w:ascii="Arial" w:hAnsi="Arial"/>
          <w:b/>
        </w:rPr>
        <w:t>.</w:t>
      </w:r>
    </w:p>
    <w:p w:rsidR="00E658D6" w:rsidRDefault="00E658D6" w:rsidP="00E658D6">
      <w:pPr>
        <w:tabs>
          <w:tab w:val="left" w:pos="0"/>
        </w:tabs>
        <w:rPr>
          <w:rFonts w:ascii="Arial" w:hAnsi="Arial"/>
        </w:rPr>
      </w:pPr>
      <w:r w:rsidRPr="003027E4">
        <w:rPr>
          <w:rFonts w:ascii="Arial" w:hAnsi="Arial"/>
        </w:rPr>
        <w:t xml:space="preserve">e-mail: info@pcpr.suchabeskidzka.pl, strona </w:t>
      </w:r>
      <w:r>
        <w:rPr>
          <w:rFonts w:ascii="Arial" w:hAnsi="Arial"/>
        </w:rPr>
        <w:t>i</w:t>
      </w:r>
      <w:r w:rsidRPr="003027E4">
        <w:rPr>
          <w:rFonts w:ascii="Arial" w:hAnsi="Arial"/>
        </w:rPr>
        <w:t xml:space="preserve">nternetowa: </w:t>
      </w:r>
      <w:hyperlink r:id="rId8" w:history="1">
        <w:r w:rsidRPr="003027E4">
          <w:rPr>
            <w:rFonts w:ascii="Arial" w:hAnsi="Arial"/>
          </w:rPr>
          <w:t>www.pcpr.suchabeskidzka.pl</w:t>
        </w:r>
      </w:hyperlink>
    </w:p>
    <w:p w:rsidR="00E658D6" w:rsidRDefault="00E658D6" w:rsidP="00E658D6">
      <w:pPr>
        <w:tabs>
          <w:tab w:val="left" w:pos="0"/>
        </w:tabs>
        <w:rPr>
          <w:rFonts w:ascii="Arial" w:hAnsi="Arial"/>
        </w:rPr>
      </w:pPr>
      <w:r w:rsidRPr="003027E4">
        <w:rPr>
          <w:rFonts w:ascii="Arial" w:hAnsi="Arial"/>
        </w:rPr>
        <w:t>tel. (33 ) 874 40 31</w:t>
      </w:r>
      <w:r>
        <w:rPr>
          <w:rFonts w:ascii="Arial" w:hAnsi="Arial"/>
        </w:rPr>
        <w:t>,</w:t>
      </w:r>
      <w:r w:rsidRPr="003027E4">
        <w:rPr>
          <w:rFonts w:ascii="Arial" w:hAnsi="Arial"/>
        </w:rPr>
        <w:t xml:space="preserve"> fax. ( 33 ) 874 40 31</w:t>
      </w:r>
      <w:r>
        <w:rPr>
          <w:rFonts w:ascii="Arial" w:hAnsi="Arial"/>
        </w:rPr>
        <w:br/>
      </w:r>
      <w:r w:rsidRPr="00373663">
        <w:rPr>
          <w:rFonts w:ascii="Arial" w:hAnsi="Arial"/>
        </w:rPr>
        <w:t>REGON: 12081042400000</w:t>
      </w:r>
      <w:r w:rsidRPr="003027E4">
        <w:rPr>
          <w:rFonts w:ascii="Arial" w:hAnsi="Arial"/>
          <w:color w:val="FF0000"/>
        </w:rPr>
        <w:br/>
      </w:r>
    </w:p>
    <w:p w:rsidR="00E658D6" w:rsidRPr="00F478CB" w:rsidRDefault="00E658D6" w:rsidP="00E658D6">
      <w:pPr>
        <w:tabs>
          <w:tab w:val="left" w:pos="0"/>
        </w:tabs>
        <w:jc w:val="center"/>
        <w:rPr>
          <w:rFonts w:ascii="Arial" w:hAnsi="Arial"/>
          <w:b/>
          <w:sz w:val="18"/>
          <w:szCs w:val="18"/>
        </w:rPr>
      </w:pPr>
      <w:r w:rsidRPr="00F478CB">
        <w:rPr>
          <w:rFonts w:ascii="Arial" w:hAnsi="Arial"/>
          <w:b/>
          <w:sz w:val="18"/>
          <w:szCs w:val="18"/>
        </w:rPr>
        <w:t>Oferent powinien zapoznać się ze wszystkimi rozdziałami składającymi się</w:t>
      </w:r>
    </w:p>
    <w:p w:rsidR="00E658D6" w:rsidRPr="00F478CB" w:rsidRDefault="00E658D6" w:rsidP="00E658D6">
      <w:pPr>
        <w:tabs>
          <w:tab w:val="left" w:pos="0"/>
        </w:tabs>
        <w:jc w:val="center"/>
        <w:rPr>
          <w:rFonts w:ascii="Arial" w:hAnsi="Arial"/>
          <w:b/>
          <w:sz w:val="18"/>
          <w:szCs w:val="18"/>
        </w:rPr>
      </w:pPr>
      <w:r w:rsidRPr="00F478CB">
        <w:rPr>
          <w:rFonts w:ascii="Arial" w:hAnsi="Arial"/>
          <w:b/>
          <w:sz w:val="18"/>
          <w:szCs w:val="18"/>
        </w:rPr>
        <w:t xml:space="preserve">na </w:t>
      </w:r>
      <w:r w:rsidR="00B7502E">
        <w:rPr>
          <w:rFonts w:ascii="Arial" w:hAnsi="Arial"/>
          <w:b/>
          <w:sz w:val="18"/>
          <w:szCs w:val="18"/>
        </w:rPr>
        <w:t>ogłoszenie o zamówieniu</w:t>
      </w:r>
      <w:r w:rsidRPr="00F478CB">
        <w:rPr>
          <w:rFonts w:ascii="Arial" w:hAnsi="Arial"/>
          <w:b/>
          <w:sz w:val="18"/>
          <w:szCs w:val="18"/>
        </w:rPr>
        <w:t>.</w:t>
      </w:r>
    </w:p>
    <w:p w:rsidR="00E658D6" w:rsidRDefault="00E658D6" w:rsidP="00E25710">
      <w:pPr>
        <w:numPr>
          <w:ilvl w:val="0"/>
          <w:numId w:val="16"/>
        </w:numPr>
        <w:suppressAutoHyphens w:val="0"/>
        <w:jc w:val="both"/>
        <w:rPr>
          <w:rFonts w:ascii="Arial" w:hAnsi="Arial"/>
        </w:rPr>
      </w:pPr>
      <w:r>
        <w:rPr>
          <w:rFonts w:ascii="Arial" w:hAnsi="Arial"/>
        </w:rPr>
        <w:t>Do postępowania mają zastosowanie przepisy ustawy z dni</w:t>
      </w:r>
      <w:r w:rsidR="00C30AA4">
        <w:rPr>
          <w:rFonts w:ascii="Arial" w:hAnsi="Arial"/>
        </w:rPr>
        <w:t>a 29.01.2004 r. Prawo zamówień p</w:t>
      </w:r>
      <w:r w:rsidR="00350E7E">
        <w:rPr>
          <w:rFonts w:ascii="Arial" w:hAnsi="Arial"/>
        </w:rPr>
        <w:t>ublicznych (</w:t>
      </w:r>
      <w:hyperlink r:id="rId9" w:history="1">
        <w:r w:rsidR="001260A3">
          <w:rPr>
            <w:rFonts w:ascii="Arial" w:hAnsi="Arial"/>
          </w:rPr>
          <w:t>Dz. U. z  2019</w:t>
        </w:r>
        <w:r w:rsidR="00350E7E" w:rsidRPr="00350E7E">
          <w:rPr>
            <w:rFonts w:ascii="Arial" w:hAnsi="Arial"/>
          </w:rPr>
          <w:t xml:space="preserve"> r. poz.</w:t>
        </w:r>
        <w:r w:rsidR="001260A3">
          <w:rPr>
            <w:rFonts w:ascii="Arial" w:hAnsi="Arial"/>
          </w:rPr>
          <w:t>1843 ze zm.</w:t>
        </w:r>
        <w:r w:rsidR="00350E7E" w:rsidRPr="00350E7E">
          <w:rPr>
            <w:rFonts w:ascii="Arial" w:hAnsi="Arial"/>
          </w:rPr>
          <w:t xml:space="preserve">) </w:t>
        </w:r>
      </w:hyperlink>
    </w:p>
    <w:p w:rsidR="006058B6" w:rsidRPr="00E658D6" w:rsidRDefault="00E658D6" w:rsidP="00E658D6">
      <w:pPr>
        <w:pStyle w:val="Tekstpodstawowywcity"/>
        <w:jc w:val="center"/>
        <w:rPr>
          <w:b w:val="0"/>
          <w:i/>
        </w:rPr>
      </w:pPr>
      <w:r>
        <w:rPr>
          <w:b w:val="0"/>
          <w:i/>
          <w:sz w:val="20"/>
        </w:rPr>
        <w:t>W niniejszej procedurze  Zamawiający będzie jednakowo traktował wszystkie podmioty ubiegające się o zamówienie publiczne, zgodnie z zasadą uczciwej konkurencji, wg reguły dot. jawności postępowania i dokumentowania czynności w formie pisemnej.</w:t>
      </w:r>
    </w:p>
    <w:p w:rsidR="006058B6" w:rsidRPr="00927433" w:rsidRDefault="00C30AA4" w:rsidP="00E25710">
      <w:pPr>
        <w:numPr>
          <w:ilvl w:val="0"/>
          <w:numId w:val="16"/>
        </w:numPr>
        <w:suppressAutoHyphens w:val="0"/>
        <w:jc w:val="both"/>
        <w:rPr>
          <w:rFonts w:ascii="Arial" w:hAnsi="Arial"/>
        </w:rPr>
      </w:pPr>
      <w:r>
        <w:rPr>
          <w:rFonts w:ascii="Arial" w:hAnsi="Arial"/>
        </w:rPr>
        <w:t xml:space="preserve">Postępowanie o udzielenie zamówienia prowadzone jest na podstawie art. 138 o ustawy Prawo zamówień publicznych </w:t>
      </w:r>
      <w:r w:rsidR="00350E7E">
        <w:rPr>
          <w:rFonts w:ascii="Arial" w:hAnsi="Arial"/>
        </w:rPr>
        <w:t>(</w:t>
      </w:r>
      <w:hyperlink r:id="rId10" w:history="1">
        <w:r w:rsidR="001260A3">
          <w:rPr>
            <w:rFonts w:ascii="Arial" w:hAnsi="Arial"/>
          </w:rPr>
          <w:t>Dz. U. z  2019</w:t>
        </w:r>
        <w:r w:rsidR="00D6260B" w:rsidRPr="00D6260B">
          <w:rPr>
            <w:rFonts w:ascii="Arial" w:hAnsi="Arial"/>
          </w:rPr>
          <w:t xml:space="preserve"> r. poz. 1</w:t>
        </w:r>
        <w:r w:rsidR="001260A3">
          <w:rPr>
            <w:rFonts w:ascii="Arial" w:hAnsi="Arial"/>
          </w:rPr>
          <w:t>843 ze zm.</w:t>
        </w:r>
        <w:r w:rsidR="00350E7E" w:rsidRPr="00350E7E">
          <w:rPr>
            <w:rFonts w:ascii="Arial" w:hAnsi="Arial"/>
          </w:rPr>
          <w:t xml:space="preserve">) </w:t>
        </w:r>
      </w:hyperlink>
      <w:r>
        <w:rPr>
          <w:rFonts w:ascii="Arial" w:hAnsi="Arial"/>
        </w:rPr>
        <w:t>dla zamówień na usługi społeczne i inne szczególne usługi. Szacunkowa wartość niniejszego zamówienia została ustalona poniżej 750 000,00 euro.</w:t>
      </w:r>
    </w:p>
    <w:p w:rsidR="008E323F" w:rsidRDefault="006058B6" w:rsidP="00E25710">
      <w:pPr>
        <w:numPr>
          <w:ilvl w:val="0"/>
          <w:numId w:val="16"/>
        </w:numPr>
        <w:suppressAutoHyphens w:val="0"/>
        <w:jc w:val="both"/>
        <w:rPr>
          <w:rFonts w:ascii="Arial" w:hAnsi="Arial"/>
        </w:rPr>
      </w:pPr>
      <w:r>
        <w:rPr>
          <w:rFonts w:ascii="Arial" w:hAnsi="Arial"/>
        </w:rPr>
        <w:t>Oferenci ponoszą wszelkie koszty związane z przygotowaniem i złożeniem ofert. Zaleca się,          aby oferent zdobył wszelkie informacje (np. dokonał wizji lokalnej), które mogą być konieczne           do przygotowania oferty oraz podpisania umowy.</w:t>
      </w:r>
    </w:p>
    <w:p w:rsidR="00762B03" w:rsidRPr="00762B03" w:rsidRDefault="00762B03" w:rsidP="00762B03">
      <w:pPr>
        <w:suppressAutoHyphens w:val="0"/>
        <w:jc w:val="both"/>
        <w:rPr>
          <w:rFonts w:ascii="Arial" w:hAnsi="Arial"/>
        </w:rPr>
      </w:pPr>
    </w:p>
    <w:p w:rsidR="006058B6" w:rsidRDefault="006058B6" w:rsidP="006058B6">
      <w:pPr>
        <w:pStyle w:val="Nagwek2"/>
        <w:spacing w:line="240" w:lineRule="auto"/>
      </w:pPr>
      <w:r>
        <w:t>Rozdział II</w:t>
      </w:r>
    </w:p>
    <w:p w:rsidR="006058B6" w:rsidRDefault="006058B6" w:rsidP="006058B6">
      <w:pPr>
        <w:pStyle w:val="Nagwek1"/>
        <w:widowControl/>
        <w:spacing w:before="0"/>
        <w:ind w:left="431" w:hanging="431"/>
        <w:jc w:val="center"/>
        <w:rPr>
          <w:sz w:val="28"/>
          <w:u w:val="single"/>
        </w:rPr>
      </w:pPr>
      <w:r>
        <w:rPr>
          <w:sz w:val="28"/>
          <w:u w:val="single"/>
        </w:rPr>
        <w:t>Opis sposobu przygotowania ofert</w:t>
      </w:r>
    </w:p>
    <w:p w:rsidR="006058B6" w:rsidRPr="00B8695E" w:rsidRDefault="006058B6" w:rsidP="006058B6"/>
    <w:p w:rsidR="006058B6" w:rsidRDefault="006058B6" w:rsidP="00E25710">
      <w:pPr>
        <w:numPr>
          <w:ilvl w:val="0"/>
          <w:numId w:val="3"/>
        </w:numPr>
        <w:ind w:left="284" w:hanging="284"/>
        <w:jc w:val="both"/>
        <w:rPr>
          <w:rFonts w:ascii="Arial" w:hAnsi="Arial"/>
        </w:rPr>
      </w:pPr>
      <w:r>
        <w:rPr>
          <w:rFonts w:ascii="Arial" w:hAnsi="Arial"/>
        </w:rPr>
        <w:t xml:space="preserve">Oferta powinna być sporządzona w 1 egzemplarzu, zgodnie z formularzem oferty, stanowiącym załącznik Nr 1 do </w:t>
      </w:r>
      <w:r w:rsidR="00F56B7C">
        <w:rPr>
          <w:rFonts w:ascii="Arial" w:hAnsi="Arial"/>
        </w:rPr>
        <w:t>niniejszego ogłoszenia</w:t>
      </w:r>
      <w:r>
        <w:rPr>
          <w:rFonts w:ascii="Arial" w:hAnsi="Arial"/>
        </w:rPr>
        <w:t>.</w:t>
      </w:r>
    </w:p>
    <w:p w:rsidR="00EF64DE" w:rsidRPr="00EF64DE" w:rsidRDefault="00EF64DE" w:rsidP="00EF64DE">
      <w:pPr>
        <w:numPr>
          <w:ilvl w:val="0"/>
          <w:numId w:val="3"/>
        </w:numPr>
        <w:ind w:left="284" w:hanging="284"/>
        <w:jc w:val="both"/>
        <w:rPr>
          <w:rFonts w:ascii="Arial" w:hAnsi="Arial"/>
        </w:rPr>
      </w:pPr>
      <w:r w:rsidRPr="00EF64DE">
        <w:rPr>
          <w:rFonts w:ascii="Arial" w:hAnsi="Arial" w:cs="Arial"/>
          <w:lang w:eastAsia="pl-PL"/>
        </w:rPr>
        <w:t>Do wypełnionego formularza oferty (wzór stanowi Załącznik Nr 1 do niniejszego ogłoszenia)</w:t>
      </w:r>
      <w:r>
        <w:rPr>
          <w:rFonts w:ascii="Arial" w:hAnsi="Arial"/>
        </w:rPr>
        <w:t xml:space="preserve"> </w:t>
      </w:r>
      <w:r w:rsidRPr="00EF64DE">
        <w:rPr>
          <w:rFonts w:ascii="Arial" w:hAnsi="Arial" w:cs="Arial"/>
          <w:lang w:eastAsia="pl-PL"/>
        </w:rPr>
        <w:t>oferent jest zobowiązany dołączyć następujące dokumenty:</w:t>
      </w:r>
    </w:p>
    <w:p w:rsidR="00EF64DE" w:rsidRDefault="00EF64DE" w:rsidP="00EF64DE">
      <w:pPr>
        <w:pStyle w:val="Akapitzlist"/>
        <w:numPr>
          <w:ilvl w:val="0"/>
          <w:numId w:val="29"/>
        </w:numPr>
        <w:autoSpaceDE w:val="0"/>
        <w:autoSpaceDN w:val="0"/>
        <w:adjustRightInd w:val="0"/>
        <w:jc w:val="both"/>
        <w:rPr>
          <w:rFonts w:ascii="Arial" w:hAnsi="Arial" w:cs="Arial"/>
          <w:sz w:val="20"/>
          <w:szCs w:val="20"/>
          <w:lang w:eastAsia="pl-PL"/>
        </w:rPr>
      </w:pPr>
      <w:r>
        <w:rPr>
          <w:rFonts w:ascii="Arial" w:hAnsi="Arial" w:cs="Arial"/>
          <w:sz w:val="20"/>
          <w:szCs w:val="20"/>
          <w:lang w:eastAsia="pl-PL"/>
        </w:rPr>
        <w:t xml:space="preserve">Załącznik nr 2 - </w:t>
      </w:r>
      <w:r w:rsidRPr="00EF64DE">
        <w:rPr>
          <w:rFonts w:ascii="Arial" w:hAnsi="Arial" w:cs="Arial"/>
          <w:sz w:val="20"/>
          <w:szCs w:val="20"/>
          <w:lang w:eastAsia="pl-PL"/>
        </w:rPr>
        <w:t>Oświadczenie Wykonawcy</w:t>
      </w:r>
    </w:p>
    <w:p w:rsidR="00EF64DE" w:rsidRPr="00EF64DE" w:rsidRDefault="00EF64DE" w:rsidP="00EF64DE">
      <w:pPr>
        <w:pStyle w:val="Akapitzlist"/>
        <w:numPr>
          <w:ilvl w:val="0"/>
          <w:numId w:val="29"/>
        </w:numPr>
        <w:autoSpaceDE w:val="0"/>
        <w:autoSpaceDN w:val="0"/>
        <w:adjustRightInd w:val="0"/>
        <w:jc w:val="both"/>
        <w:rPr>
          <w:rFonts w:ascii="Arial" w:hAnsi="Arial" w:cs="Arial"/>
          <w:sz w:val="20"/>
          <w:szCs w:val="20"/>
          <w:lang w:eastAsia="pl-PL"/>
        </w:rPr>
      </w:pPr>
      <w:r>
        <w:rPr>
          <w:rFonts w:ascii="Arial" w:hAnsi="Arial" w:cs="Arial"/>
          <w:sz w:val="20"/>
          <w:szCs w:val="20"/>
          <w:lang w:eastAsia="pl-PL"/>
        </w:rPr>
        <w:t>Załącznik nr 3</w:t>
      </w:r>
      <w:r w:rsidRPr="00EF64DE">
        <w:rPr>
          <w:rFonts w:ascii="Arial" w:hAnsi="Arial" w:cs="Arial"/>
          <w:sz w:val="20"/>
          <w:szCs w:val="20"/>
          <w:lang w:eastAsia="pl-PL"/>
        </w:rPr>
        <w:t xml:space="preserve"> – Wykaz usług zrealizowanych przez Wykonawcę</w:t>
      </w:r>
    </w:p>
    <w:p w:rsidR="00EF64DE" w:rsidRDefault="00EF64DE" w:rsidP="00EF64DE">
      <w:pPr>
        <w:pStyle w:val="Akapitzlist"/>
        <w:numPr>
          <w:ilvl w:val="0"/>
          <w:numId w:val="29"/>
        </w:numPr>
        <w:autoSpaceDE w:val="0"/>
        <w:autoSpaceDN w:val="0"/>
        <w:adjustRightInd w:val="0"/>
        <w:jc w:val="both"/>
        <w:rPr>
          <w:rFonts w:ascii="Arial" w:hAnsi="Arial" w:cs="Arial"/>
          <w:sz w:val="20"/>
          <w:szCs w:val="20"/>
          <w:lang w:eastAsia="pl-PL"/>
        </w:rPr>
      </w:pPr>
      <w:r w:rsidRPr="00EF64DE">
        <w:rPr>
          <w:rFonts w:ascii="Arial" w:hAnsi="Arial" w:cs="Arial"/>
          <w:sz w:val="20"/>
          <w:szCs w:val="20"/>
          <w:lang w:eastAsia="pl-PL"/>
        </w:rPr>
        <w:t>Załącznik nr</w:t>
      </w:r>
      <w:r>
        <w:rPr>
          <w:rFonts w:ascii="Arial" w:hAnsi="Arial" w:cs="Arial"/>
          <w:sz w:val="20"/>
          <w:szCs w:val="20"/>
          <w:lang w:eastAsia="pl-PL"/>
        </w:rPr>
        <w:t xml:space="preserve"> 4</w:t>
      </w:r>
      <w:r w:rsidRPr="00EF64DE">
        <w:rPr>
          <w:rFonts w:ascii="Arial" w:hAnsi="Arial" w:cs="Arial"/>
          <w:sz w:val="20"/>
          <w:szCs w:val="20"/>
          <w:lang w:eastAsia="pl-PL"/>
        </w:rPr>
        <w:t xml:space="preserve"> - Wykaz wykwalifikowanych osób i podmiotów, które będą uczestniczyć w</w:t>
      </w:r>
      <w:r>
        <w:rPr>
          <w:rFonts w:ascii="Arial" w:hAnsi="Arial" w:cs="Arial"/>
          <w:sz w:val="20"/>
          <w:szCs w:val="20"/>
          <w:lang w:eastAsia="pl-PL"/>
        </w:rPr>
        <w:t xml:space="preserve"> </w:t>
      </w:r>
      <w:r w:rsidRPr="00EF64DE">
        <w:rPr>
          <w:rFonts w:ascii="Arial" w:hAnsi="Arial" w:cs="Arial"/>
          <w:sz w:val="20"/>
          <w:szCs w:val="20"/>
          <w:lang w:eastAsia="pl-PL"/>
        </w:rPr>
        <w:t>wykonywaniu zamówienia;</w:t>
      </w:r>
    </w:p>
    <w:p w:rsidR="00613EEE" w:rsidRPr="00EF64DE" w:rsidRDefault="00613EEE" w:rsidP="00EF64DE">
      <w:pPr>
        <w:pStyle w:val="Akapitzlist"/>
        <w:numPr>
          <w:ilvl w:val="0"/>
          <w:numId w:val="29"/>
        </w:numPr>
        <w:autoSpaceDE w:val="0"/>
        <w:autoSpaceDN w:val="0"/>
        <w:adjustRightInd w:val="0"/>
        <w:jc w:val="both"/>
        <w:rPr>
          <w:rFonts w:ascii="Arial" w:hAnsi="Arial" w:cs="Arial"/>
          <w:sz w:val="20"/>
          <w:szCs w:val="20"/>
          <w:lang w:eastAsia="pl-PL"/>
        </w:rPr>
      </w:pPr>
      <w:r>
        <w:rPr>
          <w:rFonts w:ascii="Arial" w:hAnsi="Arial" w:cs="Arial"/>
          <w:sz w:val="20"/>
          <w:szCs w:val="20"/>
          <w:lang w:eastAsia="pl-PL"/>
        </w:rPr>
        <w:t>Załącznik nr 6- oświadczenie RODO</w:t>
      </w:r>
    </w:p>
    <w:p w:rsidR="00EF64DE" w:rsidRPr="00EF64DE" w:rsidRDefault="00EF64DE" w:rsidP="00EF64DE">
      <w:pPr>
        <w:pStyle w:val="Akapitzlist"/>
        <w:numPr>
          <w:ilvl w:val="0"/>
          <w:numId w:val="29"/>
        </w:numPr>
        <w:autoSpaceDE w:val="0"/>
        <w:autoSpaceDN w:val="0"/>
        <w:adjustRightInd w:val="0"/>
        <w:spacing w:after="0"/>
        <w:ind w:left="714" w:hanging="357"/>
        <w:jc w:val="both"/>
        <w:rPr>
          <w:rFonts w:ascii="Arial" w:hAnsi="Arial" w:cs="Arial"/>
          <w:sz w:val="20"/>
          <w:szCs w:val="20"/>
          <w:lang w:eastAsia="pl-PL"/>
        </w:rPr>
      </w:pPr>
      <w:r w:rsidRPr="00EF64DE">
        <w:rPr>
          <w:rFonts w:ascii="Arial" w:hAnsi="Arial" w:cs="Arial"/>
          <w:sz w:val="20"/>
          <w:szCs w:val="20"/>
          <w:lang w:eastAsia="pl-PL"/>
        </w:rPr>
        <w:t>dokumenty potwierdzające posiadanie uprawnień/pełnomocnictw osób podpisujących ofertę, o</w:t>
      </w:r>
      <w:r>
        <w:rPr>
          <w:rFonts w:ascii="Arial" w:hAnsi="Arial" w:cs="Arial"/>
          <w:sz w:val="20"/>
          <w:szCs w:val="20"/>
          <w:lang w:eastAsia="pl-PL"/>
        </w:rPr>
        <w:t xml:space="preserve"> </w:t>
      </w:r>
      <w:r w:rsidRPr="00EF64DE">
        <w:rPr>
          <w:rFonts w:ascii="Arial" w:hAnsi="Arial" w:cs="Arial"/>
          <w:sz w:val="20"/>
          <w:szCs w:val="20"/>
          <w:lang w:eastAsia="pl-PL"/>
        </w:rPr>
        <w:t>ile fakt nie wynika z przedstawionych dokumentów rejestrowych w oryginale lub kopii</w:t>
      </w:r>
      <w:r>
        <w:rPr>
          <w:rFonts w:ascii="Arial" w:hAnsi="Arial" w:cs="Arial"/>
          <w:sz w:val="20"/>
          <w:szCs w:val="20"/>
          <w:lang w:eastAsia="pl-PL"/>
        </w:rPr>
        <w:t xml:space="preserve"> </w:t>
      </w:r>
      <w:r w:rsidRPr="00EF64DE">
        <w:rPr>
          <w:rFonts w:ascii="Arial" w:hAnsi="Arial" w:cs="Arial"/>
          <w:sz w:val="20"/>
          <w:szCs w:val="20"/>
          <w:lang w:eastAsia="pl-PL"/>
        </w:rPr>
        <w:t>potwierdzonej notarialnie</w:t>
      </w:r>
      <w:r>
        <w:rPr>
          <w:rFonts w:ascii="Arial" w:hAnsi="Arial" w:cs="Arial"/>
          <w:sz w:val="20"/>
          <w:szCs w:val="20"/>
          <w:lang w:eastAsia="pl-PL"/>
        </w:rPr>
        <w:t>.</w:t>
      </w:r>
    </w:p>
    <w:p w:rsidR="006058B6" w:rsidRDefault="006058B6" w:rsidP="00E25710">
      <w:pPr>
        <w:numPr>
          <w:ilvl w:val="0"/>
          <w:numId w:val="3"/>
        </w:numPr>
        <w:ind w:left="284" w:hanging="284"/>
        <w:jc w:val="both"/>
        <w:rPr>
          <w:rFonts w:ascii="Arial" w:hAnsi="Arial"/>
        </w:rPr>
      </w:pPr>
      <w:r>
        <w:rPr>
          <w:rFonts w:ascii="Arial" w:hAnsi="Arial"/>
        </w:rPr>
        <w:t xml:space="preserve">Oferenci przedstawiają ofertę zgodnie z wymaganiami </w:t>
      </w:r>
      <w:r w:rsidR="00F56B7C">
        <w:rPr>
          <w:rFonts w:ascii="Arial" w:hAnsi="Arial"/>
        </w:rPr>
        <w:t>ogłoszenia o zamówieniu.</w:t>
      </w:r>
    </w:p>
    <w:p w:rsidR="006058B6" w:rsidRPr="005242FF" w:rsidRDefault="006058B6" w:rsidP="006058B6">
      <w:pPr>
        <w:ind w:left="284"/>
        <w:jc w:val="both"/>
        <w:rPr>
          <w:rFonts w:ascii="Arial" w:hAnsi="Arial"/>
          <w:color w:val="000000"/>
        </w:rPr>
      </w:pPr>
      <w:r>
        <w:rPr>
          <w:rFonts w:ascii="Arial" w:hAnsi="Arial"/>
        </w:rPr>
        <w:t xml:space="preserve">Oferta wariantowa nie będzie brana </w:t>
      </w:r>
      <w:r w:rsidRPr="005242FF">
        <w:rPr>
          <w:rFonts w:ascii="Arial" w:hAnsi="Arial"/>
          <w:color w:val="000000"/>
        </w:rPr>
        <w:t>pod uwagę, lecz zostanie odrzucona wraz z ofertą podstawową.</w:t>
      </w:r>
    </w:p>
    <w:p w:rsidR="006058B6" w:rsidRPr="00735CC4" w:rsidRDefault="006058B6" w:rsidP="00E25710">
      <w:pPr>
        <w:numPr>
          <w:ilvl w:val="0"/>
          <w:numId w:val="3"/>
        </w:numPr>
        <w:ind w:left="284" w:hanging="284"/>
        <w:jc w:val="both"/>
        <w:rPr>
          <w:rFonts w:ascii="Arial" w:hAnsi="Arial"/>
          <w:b/>
          <w:color w:val="000000"/>
        </w:rPr>
      </w:pPr>
      <w:r w:rsidRPr="005242FF">
        <w:rPr>
          <w:rFonts w:ascii="Arial" w:hAnsi="Arial"/>
          <w:color w:val="000000"/>
        </w:rPr>
        <w:t xml:space="preserve">Oferta winna być sporządzona w języku polskim w formie pisemnej oraz podpisana przez uprawnionego przedstawiciela oferenta. Wszystkie załączniki do oferty stanowiące oświadczenia oferenta winny być również </w:t>
      </w:r>
      <w:r w:rsidRPr="007558B7">
        <w:rPr>
          <w:rFonts w:ascii="Arial" w:hAnsi="Arial"/>
          <w:color w:val="000000"/>
        </w:rPr>
        <w:t>podpisane przez uprawnionego przedstawiciela oferenta, zgodnie z zasadą reprezentacji</w:t>
      </w:r>
      <w:r w:rsidR="00EF64DE">
        <w:rPr>
          <w:rFonts w:ascii="Arial" w:hAnsi="Arial"/>
          <w:color w:val="000000"/>
        </w:rPr>
        <w:t xml:space="preserve"> wskazaną we właściwym rejestrze</w:t>
      </w:r>
      <w:r w:rsidRPr="007558B7">
        <w:rPr>
          <w:rFonts w:ascii="Arial" w:hAnsi="Arial"/>
          <w:color w:val="000000"/>
        </w:rPr>
        <w:t>.</w:t>
      </w:r>
      <w:r w:rsidR="00EF64DE">
        <w:rPr>
          <w:rFonts w:ascii="Arial" w:hAnsi="Arial"/>
          <w:color w:val="000000"/>
        </w:rPr>
        <w:t xml:space="preserve"> </w:t>
      </w:r>
    </w:p>
    <w:p w:rsidR="006058B6" w:rsidRPr="007558B7" w:rsidRDefault="006058B6" w:rsidP="00E25710">
      <w:pPr>
        <w:numPr>
          <w:ilvl w:val="0"/>
          <w:numId w:val="3"/>
        </w:numPr>
        <w:ind w:left="284" w:hanging="284"/>
        <w:jc w:val="both"/>
        <w:rPr>
          <w:rFonts w:ascii="Arial" w:hAnsi="Arial"/>
          <w:color w:val="000000"/>
        </w:rPr>
      </w:pPr>
      <w:r w:rsidRPr="007558B7">
        <w:rPr>
          <w:rFonts w:ascii="Arial" w:hAnsi="Arial"/>
          <w:color w:val="000000"/>
        </w:rPr>
        <w:t xml:space="preserve">W przypadku, gdy wykonawcy ubiegają się wspólnie o udzielenie zamówienia muszą ustanowić pełnomocnika do reprezentowania ich w postępowaniu o udzielenie zamówienia, albo reprezentowania w postępowaniu i zawarciu umowy. </w:t>
      </w:r>
    </w:p>
    <w:p w:rsidR="006058B6" w:rsidRPr="007558B7" w:rsidRDefault="006058B6" w:rsidP="00E25710">
      <w:pPr>
        <w:numPr>
          <w:ilvl w:val="0"/>
          <w:numId w:val="3"/>
        </w:numPr>
        <w:ind w:left="284" w:hanging="284"/>
        <w:jc w:val="both"/>
        <w:rPr>
          <w:rFonts w:ascii="Arial" w:hAnsi="Arial"/>
          <w:color w:val="000000"/>
        </w:rPr>
      </w:pPr>
      <w:r w:rsidRPr="007558B7">
        <w:rPr>
          <w:rFonts w:ascii="Arial" w:hAnsi="Arial"/>
          <w:color w:val="000000"/>
        </w:rPr>
        <w:t xml:space="preserve">Do oferty winny być załączone inne dokumenty w formie oryginału lub kserokopii poświadczonej  za zgodność z oryginałem przez oferenta. W przypadku, gdy oferent, jako załącznik do oferty dołączy kserokopię jakiegoś dokumentu, która będzie nieczytelna lub budzi wątpliwości, co do jej prawdziwości, a </w:t>
      </w:r>
      <w:r w:rsidRPr="007558B7">
        <w:rPr>
          <w:rFonts w:ascii="Arial" w:hAnsi="Arial"/>
          <w:i/>
          <w:color w:val="000000"/>
        </w:rPr>
        <w:t>Zamawiający</w:t>
      </w:r>
      <w:r w:rsidRPr="007558B7">
        <w:rPr>
          <w:rFonts w:ascii="Arial" w:hAnsi="Arial"/>
          <w:color w:val="000000"/>
        </w:rPr>
        <w:t xml:space="preserve"> nie może sprawdzić jej prawdziwości w inny sposób, </w:t>
      </w:r>
      <w:r w:rsidRPr="007558B7">
        <w:rPr>
          <w:rFonts w:ascii="Arial" w:hAnsi="Arial"/>
          <w:i/>
          <w:color w:val="000000"/>
        </w:rPr>
        <w:t>Zamawiający</w:t>
      </w:r>
      <w:r w:rsidRPr="007558B7">
        <w:rPr>
          <w:rFonts w:ascii="Arial" w:hAnsi="Arial"/>
          <w:color w:val="000000"/>
        </w:rPr>
        <w:t xml:space="preserve"> może zażądać przedstawienia oryginału lub notarialnie potwierdzonej kopii. </w:t>
      </w:r>
    </w:p>
    <w:p w:rsidR="006058B6" w:rsidRDefault="006058B6" w:rsidP="00E25710">
      <w:pPr>
        <w:numPr>
          <w:ilvl w:val="0"/>
          <w:numId w:val="3"/>
        </w:numPr>
        <w:ind w:left="284" w:hanging="284"/>
        <w:jc w:val="both"/>
        <w:rPr>
          <w:rFonts w:ascii="Arial" w:hAnsi="Arial"/>
        </w:rPr>
      </w:pPr>
      <w:r w:rsidRPr="007558B7">
        <w:rPr>
          <w:rFonts w:ascii="Arial" w:hAnsi="Arial"/>
          <w:color w:val="000000"/>
        </w:rPr>
        <w:t xml:space="preserve">Wszystkie strony oferty, a także wszystkie miejsca, w których oferent naniósł poprawki muszą być parafowane przez osobę podpisującą ofertę. Na formularzu oferty (załącznik Nr 1) winny być </w:t>
      </w:r>
      <w:r w:rsidRPr="007558B7">
        <w:rPr>
          <w:rFonts w:ascii="Arial" w:hAnsi="Arial"/>
          <w:color w:val="000000"/>
        </w:rPr>
        <w:lastRenderedPageBreak/>
        <w:t>ponumerowane i wymienione z nazwy przedkładane załączniki. Nie jest uważane za poprawkę ręczne wypełnienie lub przekreślenie przez oferenta miejsc w tekście oferty jeżeli z konstrukcji danego formularza wynika, że zamawiający dopuścił</w:t>
      </w:r>
      <w:r>
        <w:rPr>
          <w:rFonts w:ascii="Arial" w:hAnsi="Arial"/>
        </w:rPr>
        <w:t xml:space="preserve"> taką możliwość.</w:t>
      </w:r>
    </w:p>
    <w:p w:rsidR="006058B6" w:rsidRDefault="006058B6" w:rsidP="00E25710">
      <w:pPr>
        <w:numPr>
          <w:ilvl w:val="0"/>
          <w:numId w:val="3"/>
        </w:numPr>
        <w:ind w:left="284" w:hanging="284"/>
        <w:jc w:val="both"/>
        <w:rPr>
          <w:rFonts w:ascii="Arial" w:hAnsi="Arial"/>
          <w:color w:val="000000"/>
        </w:rPr>
      </w:pPr>
      <w:r>
        <w:rPr>
          <w:rFonts w:ascii="Arial" w:hAnsi="Arial"/>
        </w:rPr>
        <w:t>Ofertę zamieszcza się w kopercie, która</w:t>
      </w:r>
      <w:r w:rsidR="00DB52DB">
        <w:rPr>
          <w:rFonts w:ascii="Arial" w:hAnsi="Arial"/>
        </w:rPr>
        <w:t xml:space="preserve"> </w:t>
      </w:r>
      <w:r>
        <w:rPr>
          <w:rFonts w:ascii="Arial" w:hAnsi="Arial"/>
        </w:rPr>
        <w:t xml:space="preserve">będzie zaadresowana na zamawiającego, na adres </w:t>
      </w:r>
      <w:r w:rsidRPr="00611168">
        <w:rPr>
          <w:rFonts w:ascii="Arial" w:hAnsi="Arial"/>
          <w:color w:val="000000"/>
        </w:rPr>
        <w:t>podany w rozdziale IX oraz będzie posiadać oznaczenia:</w:t>
      </w:r>
    </w:p>
    <w:p w:rsidR="006058B6" w:rsidRDefault="006058B6" w:rsidP="006058B6">
      <w:pPr>
        <w:ind w:left="284"/>
        <w:jc w:val="both"/>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6058B6" w:rsidRPr="00065CD1" w:rsidTr="003935B0">
        <w:tc>
          <w:tcPr>
            <w:tcW w:w="9209" w:type="dxa"/>
          </w:tcPr>
          <w:p w:rsidR="006058B6" w:rsidRPr="00267F62" w:rsidRDefault="00E658D6" w:rsidP="003935B0">
            <w:pPr>
              <w:jc w:val="center"/>
              <w:rPr>
                <w:i/>
                <w:color w:val="000000" w:themeColor="text1"/>
                <w:sz w:val="22"/>
              </w:rPr>
            </w:pPr>
            <w:r w:rsidRPr="003F7A9A">
              <w:rPr>
                <w:i/>
                <w:color w:val="000000"/>
                <w:sz w:val="22"/>
                <w:szCs w:val="22"/>
              </w:rPr>
              <w:t xml:space="preserve">Oferta na </w:t>
            </w:r>
            <w:r w:rsidR="00D6260B">
              <w:rPr>
                <w:i/>
                <w:sz w:val="22"/>
              </w:rPr>
              <w:t>z</w:t>
            </w:r>
            <w:r w:rsidR="00D6260B" w:rsidRPr="00D6260B">
              <w:rPr>
                <w:i/>
                <w:sz w:val="22"/>
              </w:rPr>
              <w:t>organizowanie i przeprowadzenie 10</w:t>
            </w:r>
            <w:r w:rsidR="00D6260B">
              <w:rPr>
                <w:i/>
                <w:sz w:val="22"/>
              </w:rPr>
              <w:t>-dniowego wyjazdu</w:t>
            </w:r>
            <w:r w:rsidR="00D6260B" w:rsidRPr="00D6260B">
              <w:rPr>
                <w:i/>
                <w:sz w:val="22"/>
              </w:rPr>
              <w:t xml:space="preserve"> szkoleniowo-</w:t>
            </w:r>
            <w:r w:rsidR="009C1377">
              <w:rPr>
                <w:i/>
                <w:sz w:val="22"/>
              </w:rPr>
              <w:t xml:space="preserve"> </w:t>
            </w:r>
            <w:r w:rsidR="00D6260B" w:rsidRPr="00D6260B">
              <w:rPr>
                <w:i/>
                <w:sz w:val="22"/>
              </w:rPr>
              <w:t>zdrowotno-integracyjnego dla uczestników projektu  pt.:</w:t>
            </w:r>
            <w:r w:rsidR="001C09DD">
              <w:rPr>
                <w:i/>
                <w:sz w:val="22"/>
              </w:rPr>
              <w:t xml:space="preserve"> </w:t>
            </w:r>
            <w:r w:rsidR="00D6260B" w:rsidRPr="00D6260B">
              <w:rPr>
                <w:i/>
                <w:sz w:val="22"/>
              </w:rPr>
              <w:t>”</w:t>
            </w:r>
            <w:r w:rsidR="00D6260B" w:rsidRPr="00267F62">
              <w:rPr>
                <w:i/>
                <w:color w:val="000000" w:themeColor="text1"/>
                <w:sz w:val="22"/>
              </w:rPr>
              <w:t>Aktywni mogą więcej II”</w:t>
            </w:r>
            <w:r w:rsidR="00324AC5" w:rsidRPr="00267F62">
              <w:rPr>
                <w:i/>
                <w:color w:val="000000" w:themeColor="text1"/>
                <w:sz w:val="22"/>
              </w:rPr>
              <w:t>.</w:t>
            </w:r>
            <w:r w:rsidR="00324AC5" w:rsidRPr="00267F62">
              <w:rPr>
                <w:i/>
                <w:color w:val="000000" w:themeColor="text1"/>
                <w:sz w:val="22"/>
                <w:szCs w:val="22"/>
              </w:rPr>
              <w:t xml:space="preserve"> </w:t>
            </w:r>
            <w:r w:rsidR="001C09DD">
              <w:rPr>
                <w:i/>
                <w:color w:val="000000" w:themeColor="text1"/>
                <w:sz w:val="22"/>
                <w:szCs w:val="22"/>
              </w:rPr>
              <w:br/>
            </w:r>
            <w:r w:rsidR="00324AC5" w:rsidRPr="00267F62">
              <w:rPr>
                <w:i/>
                <w:color w:val="000000" w:themeColor="text1"/>
                <w:sz w:val="22"/>
                <w:szCs w:val="22"/>
              </w:rPr>
              <w:t>N</w:t>
            </w:r>
            <w:r w:rsidR="006058B6" w:rsidRPr="00267F62">
              <w:rPr>
                <w:i/>
                <w:color w:val="000000" w:themeColor="text1"/>
                <w:sz w:val="22"/>
              </w:rPr>
              <w:t>ie otwierać przed terminem</w:t>
            </w:r>
          </w:p>
          <w:p w:rsidR="006058B6" w:rsidRPr="002D5E51" w:rsidRDefault="00267F62" w:rsidP="00B7502E">
            <w:pPr>
              <w:jc w:val="center"/>
              <w:rPr>
                <w:i/>
                <w:color w:val="FF0000"/>
                <w:sz w:val="22"/>
              </w:rPr>
            </w:pPr>
            <w:r w:rsidRPr="00267F62">
              <w:rPr>
                <w:i/>
                <w:color w:val="000000" w:themeColor="text1"/>
                <w:sz w:val="22"/>
                <w:szCs w:val="22"/>
              </w:rPr>
              <w:t>06</w:t>
            </w:r>
            <w:r w:rsidR="009C1377" w:rsidRPr="00267F62">
              <w:rPr>
                <w:i/>
                <w:color w:val="000000" w:themeColor="text1"/>
                <w:sz w:val="22"/>
                <w:szCs w:val="22"/>
              </w:rPr>
              <w:t>.08.2020</w:t>
            </w:r>
            <w:r w:rsidR="00A2414A" w:rsidRPr="00267F62">
              <w:rPr>
                <w:i/>
                <w:color w:val="000000" w:themeColor="text1"/>
                <w:sz w:val="22"/>
                <w:szCs w:val="22"/>
              </w:rPr>
              <w:t>r.</w:t>
            </w:r>
            <w:r w:rsidR="00F123EE" w:rsidRPr="00267F62">
              <w:rPr>
                <w:i/>
                <w:color w:val="000000" w:themeColor="text1"/>
                <w:sz w:val="22"/>
                <w:szCs w:val="22"/>
              </w:rPr>
              <w:t xml:space="preserve">godz. </w:t>
            </w:r>
            <w:r w:rsidR="00B7502E" w:rsidRPr="00267F62">
              <w:rPr>
                <w:i/>
                <w:color w:val="000000" w:themeColor="text1"/>
                <w:sz w:val="22"/>
                <w:szCs w:val="22"/>
              </w:rPr>
              <w:t>10:30</w:t>
            </w:r>
          </w:p>
        </w:tc>
      </w:tr>
    </w:tbl>
    <w:p w:rsidR="006058B6" w:rsidRDefault="006058B6" w:rsidP="006058B6">
      <w:pPr>
        <w:ind w:left="992" w:firstLine="424"/>
        <w:rPr>
          <w:rFonts w:ascii="Arial" w:hAnsi="Arial"/>
          <w:b/>
          <w:i/>
        </w:rPr>
      </w:pPr>
      <w:r>
        <w:rPr>
          <w:rFonts w:ascii="Arial" w:hAnsi="Arial"/>
          <w:b/>
          <w:i/>
        </w:rPr>
        <w:t xml:space="preserve">na kopercie winna być wyeksponowana nazwa i adres oferenta. </w:t>
      </w:r>
    </w:p>
    <w:p w:rsidR="001C09DD" w:rsidRDefault="001C09DD" w:rsidP="006058B6">
      <w:pPr>
        <w:ind w:left="992" w:firstLine="424"/>
        <w:rPr>
          <w:rFonts w:ascii="Arial" w:hAnsi="Arial"/>
          <w:b/>
          <w:i/>
        </w:rPr>
      </w:pPr>
    </w:p>
    <w:p w:rsidR="006058B6" w:rsidRDefault="006058B6" w:rsidP="00E25710">
      <w:pPr>
        <w:numPr>
          <w:ilvl w:val="0"/>
          <w:numId w:val="3"/>
        </w:numPr>
        <w:ind w:left="284" w:hanging="284"/>
        <w:jc w:val="both"/>
        <w:rPr>
          <w:rFonts w:ascii="Arial" w:hAnsi="Arial"/>
        </w:rPr>
      </w:pPr>
      <w:r>
        <w:rPr>
          <w:rFonts w:ascii="Arial" w:hAnsi="Arial"/>
        </w:rPr>
        <w:t xml:space="preserve">Oferent może wprowadzić zmiany lub wycofać złożoną przez siebie ofertę pod warunkiem,               że </w:t>
      </w:r>
      <w:r>
        <w:rPr>
          <w:rFonts w:ascii="Arial" w:hAnsi="Arial"/>
          <w:i/>
        </w:rPr>
        <w:t>Zamawiający</w:t>
      </w:r>
      <w:r>
        <w:rPr>
          <w:rFonts w:ascii="Arial" w:hAnsi="Arial"/>
        </w:rPr>
        <w:t xml:space="preserve"> otrzyma na ten temat pisemne oświadczenie przed terminem składania ofert, w zamkniętej kopercie oznaczonej określeniem "zmiana" lub ”wycofanie". Oferent nie może wycofać oferty i wprowadzić zmian w ofercie po upływie terminu składania ofert.</w:t>
      </w:r>
    </w:p>
    <w:p w:rsidR="00B7502E" w:rsidRDefault="00B7502E" w:rsidP="006058B6">
      <w:pPr>
        <w:jc w:val="center"/>
        <w:rPr>
          <w:rFonts w:ascii="Arial" w:hAnsi="Arial"/>
          <w:b/>
          <w:sz w:val="28"/>
        </w:rPr>
      </w:pPr>
    </w:p>
    <w:p w:rsidR="000E7869" w:rsidRDefault="000E7869" w:rsidP="006058B6">
      <w:pPr>
        <w:jc w:val="center"/>
        <w:rPr>
          <w:rFonts w:ascii="Arial" w:hAnsi="Arial"/>
          <w:b/>
          <w:sz w:val="28"/>
        </w:rPr>
      </w:pPr>
    </w:p>
    <w:p w:rsidR="006058B6" w:rsidRDefault="006058B6" w:rsidP="006058B6">
      <w:pPr>
        <w:jc w:val="center"/>
        <w:rPr>
          <w:rFonts w:ascii="Arial" w:hAnsi="Arial"/>
          <w:b/>
          <w:sz w:val="28"/>
        </w:rPr>
      </w:pPr>
      <w:r>
        <w:rPr>
          <w:rFonts w:ascii="Arial" w:hAnsi="Arial"/>
          <w:b/>
          <w:sz w:val="28"/>
        </w:rPr>
        <w:t>Rozdział III</w:t>
      </w:r>
    </w:p>
    <w:p w:rsidR="006058B6" w:rsidRDefault="006058B6" w:rsidP="006058B6">
      <w:pPr>
        <w:pStyle w:val="Nagwek1"/>
        <w:widowControl/>
        <w:jc w:val="center"/>
        <w:rPr>
          <w:i/>
          <w:sz w:val="26"/>
          <w:szCs w:val="26"/>
          <w:u w:val="single"/>
        </w:rPr>
      </w:pPr>
      <w:r>
        <w:rPr>
          <w:sz w:val="26"/>
          <w:szCs w:val="26"/>
          <w:u w:val="single"/>
        </w:rPr>
        <w:t xml:space="preserve">Warunki wymagane od </w:t>
      </w:r>
      <w:r>
        <w:rPr>
          <w:i/>
          <w:sz w:val="26"/>
          <w:szCs w:val="26"/>
          <w:u w:val="single"/>
        </w:rPr>
        <w:t>Wykonawców</w:t>
      </w:r>
    </w:p>
    <w:p w:rsidR="006058B6" w:rsidRDefault="006058B6" w:rsidP="006058B6">
      <w:pPr>
        <w:rPr>
          <w:sz w:val="6"/>
          <w:szCs w:val="6"/>
        </w:rPr>
      </w:pPr>
    </w:p>
    <w:p w:rsidR="006058B6" w:rsidRPr="00A3204A" w:rsidRDefault="006058B6" w:rsidP="00E25710">
      <w:pPr>
        <w:numPr>
          <w:ilvl w:val="0"/>
          <w:numId w:val="6"/>
        </w:numPr>
        <w:jc w:val="both"/>
        <w:rPr>
          <w:rFonts w:ascii="Arial" w:hAnsi="Arial" w:cs="Arial"/>
        </w:rPr>
      </w:pPr>
      <w:r>
        <w:rPr>
          <w:rFonts w:ascii="Arial" w:hAnsi="Arial"/>
        </w:rPr>
        <w:t xml:space="preserve">O udzielenie zamówienia ubiegać się mogą </w:t>
      </w:r>
      <w:r>
        <w:rPr>
          <w:rFonts w:ascii="Arial" w:hAnsi="Arial"/>
          <w:i/>
        </w:rPr>
        <w:t>Wykonawcy</w:t>
      </w:r>
      <w:r>
        <w:rPr>
          <w:rFonts w:ascii="Arial" w:hAnsi="Arial"/>
        </w:rPr>
        <w:t xml:space="preserve">, którzy złożą ważną i nie podlegającą odrzuceniu ofertę, sporządzoną zgodnie z załączonym formularzem ofertowym stanowiącym załącznik Nr 1 do </w:t>
      </w:r>
      <w:r w:rsidR="00F56B7C">
        <w:rPr>
          <w:rFonts w:ascii="Arial" w:hAnsi="Arial"/>
        </w:rPr>
        <w:t>niniejszego ogłoszenia</w:t>
      </w:r>
      <w:r w:rsidRPr="00A3204A">
        <w:rPr>
          <w:rFonts w:ascii="Arial" w:hAnsi="Arial" w:cs="Arial"/>
        </w:rPr>
        <w:t>, zgodną z określonym przedmiotem zamówienia</w:t>
      </w:r>
      <w:r w:rsidR="00F56B7C">
        <w:rPr>
          <w:rFonts w:ascii="Arial" w:hAnsi="Arial" w:cs="Arial"/>
        </w:rPr>
        <w:t>.</w:t>
      </w:r>
    </w:p>
    <w:p w:rsidR="006058B6" w:rsidRPr="00A3204A" w:rsidRDefault="006058B6" w:rsidP="00E25710">
      <w:pPr>
        <w:numPr>
          <w:ilvl w:val="0"/>
          <w:numId w:val="6"/>
        </w:numPr>
        <w:jc w:val="both"/>
        <w:rPr>
          <w:rFonts w:ascii="Arial" w:hAnsi="Arial" w:cs="Arial"/>
        </w:rPr>
      </w:pPr>
      <w:r w:rsidRPr="00A3204A">
        <w:rPr>
          <w:rFonts w:ascii="Arial" w:hAnsi="Arial" w:cs="Arial"/>
        </w:rPr>
        <w:t>Oferta ważna spełniać musi następujące warunki:</w:t>
      </w:r>
    </w:p>
    <w:p w:rsidR="006058B6" w:rsidRPr="00AD0AAF" w:rsidRDefault="006058B6" w:rsidP="00E25710">
      <w:pPr>
        <w:numPr>
          <w:ilvl w:val="0"/>
          <w:numId w:val="7"/>
        </w:numPr>
        <w:jc w:val="both"/>
        <w:rPr>
          <w:rFonts w:ascii="Arial" w:hAnsi="Arial" w:cs="Arial"/>
        </w:rPr>
      </w:pPr>
      <w:r w:rsidRPr="00AD0AAF">
        <w:rPr>
          <w:rFonts w:ascii="Arial" w:hAnsi="Arial" w:cs="Arial"/>
        </w:rPr>
        <w:t xml:space="preserve">pisemna oferta winna być podpisana przez osobę/osoby upoważnione do reprezentowania oferenta i złożona w terminie wyznaczonym przez </w:t>
      </w:r>
      <w:r w:rsidRPr="00AD0AAF">
        <w:rPr>
          <w:rFonts w:ascii="Arial" w:hAnsi="Arial" w:cs="Arial"/>
          <w:i/>
        </w:rPr>
        <w:t>Zamawiającego</w:t>
      </w:r>
      <w:r w:rsidRPr="00AD0AAF">
        <w:rPr>
          <w:rFonts w:ascii="Arial" w:hAnsi="Arial" w:cs="Arial"/>
        </w:rPr>
        <w:t xml:space="preserve">. </w:t>
      </w:r>
    </w:p>
    <w:p w:rsidR="006058B6" w:rsidRPr="00AD0AAF" w:rsidRDefault="006058B6" w:rsidP="00E25710">
      <w:pPr>
        <w:numPr>
          <w:ilvl w:val="0"/>
          <w:numId w:val="6"/>
        </w:numPr>
        <w:autoSpaceDE w:val="0"/>
        <w:autoSpaceDN w:val="0"/>
        <w:adjustRightInd w:val="0"/>
        <w:spacing w:line="276" w:lineRule="auto"/>
        <w:rPr>
          <w:rFonts w:ascii="Arial" w:hAnsi="Arial" w:cs="Arial"/>
          <w:color w:val="000000"/>
        </w:rPr>
      </w:pPr>
      <w:r w:rsidRPr="00AD0AAF">
        <w:rPr>
          <w:rFonts w:ascii="Arial" w:hAnsi="Arial" w:cs="Arial"/>
          <w:color w:val="000000"/>
        </w:rPr>
        <w:t xml:space="preserve">O udzielenie zamówienia mogą ubiegać się Wykonawcy, którzy: </w:t>
      </w:r>
    </w:p>
    <w:p w:rsidR="006058B6" w:rsidRPr="00AD0AAF" w:rsidRDefault="006058B6" w:rsidP="006058B6">
      <w:pPr>
        <w:autoSpaceDE w:val="0"/>
        <w:autoSpaceDN w:val="0"/>
        <w:adjustRightInd w:val="0"/>
        <w:spacing w:after="53" w:line="276" w:lineRule="auto"/>
        <w:ind w:left="360"/>
        <w:rPr>
          <w:rFonts w:ascii="Arial" w:hAnsi="Arial" w:cs="Arial"/>
          <w:color w:val="000000"/>
        </w:rPr>
      </w:pPr>
      <w:r w:rsidRPr="00AD0AAF">
        <w:rPr>
          <w:rFonts w:ascii="Arial" w:hAnsi="Arial" w:cs="Arial"/>
          <w:color w:val="000000"/>
        </w:rPr>
        <w:t xml:space="preserve">1) nie podlegają wykluczeniu na podstawie art. 24 ust. 1 oraz ust. 5 pkt. 1; </w:t>
      </w:r>
    </w:p>
    <w:p w:rsidR="006058B6" w:rsidRPr="00AD0AAF" w:rsidRDefault="006058B6" w:rsidP="006058B6">
      <w:pPr>
        <w:autoSpaceDE w:val="0"/>
        <w:autoSpaceDN w:val="0"/>
        <w:adjustRightInd w:val="0"/>
        <w:spacing w:after="53" w:line="276" w:lineRule="auto"/>
        <w:ind w:left="360"/>
        <w:rPr>
          <w:rFonts w:ascii="Arial" w:hAnsi="Arial" w:cs="Arial"/>
          <w:color w:val="000000"/>
        </w:rPr>
      </w:pPr>
      <w:r w:rsidRPr="00AD0AAF">
        <w:rPr>
          <w:rFonts w:ascii="Arial" w:hAnsi="Arial" w:cs="Arial"/>
          <w:bCs/>
          <w:color w:val="000000"/>
        </w:rPr>
        <w:t xml:space="preserve">2) spełniają warunki udziału w postępowaniu dotyczące: </w:t>
      </w:r>
    </w:p>
    <w:p w:rsidR="006058B6" w:rsidRPr="00E75302" w:rsidRDefault="006058B6" w:rsidP="006058B6">
      <w:pPr>
        <w:widowControl w:val="0"/>
        <w:suppressAutoHyphens w:val="0"/>
        <w:autoSpaceDE w:val="0"/>
        <w:autoSpaceDN w:val="0"/>
        <w:adjustRightInd w:val="0"/>
        <w:spacing w:before="120" w:line="276" w:lineRule="auto"/>
        <w:ind w:left="567"/>
        <w:jc w:val="both"/>
        <w:rPr>
          <w:rFonts w:ascii="Arial" w:hAnsi="Arial" w:cs="Arial"/>
          <w:b/>
          <w:bCs/>
          <w:i/>
          <w:iCs/>
          <w:color w:val="000000"/>
        </w:rPr>
      </w:pPr>
      <w:r w:rsidRPr="00AD0AAF">
        <w:rPr>
          <w:rFonts w:ascii="Arial" w:hAnsi="Arial" w:cs="Arial"/>
          <w:bCs/>
          <w:color w:val="000000"/>
        </w:rPr>
        <w:t xml:space="preserve">a) </w:t>
      </w:r>
      <w:r w:rsidRPr="00AD0AAF">
        <w:rPr>
          <w:rFonts w:ascii="Arial" w:hAnsi="Arial" w:cs="Arial"/>
          <w:b/>
          <w:bCs/>
          <w:i/>
          <w:iCs/>
          <w:color w:val="000000"/>
        </w:rPr>
        <w:t>kompetencji lub uprawnień do prowadzenia określonej działalności</w:t>
      </w:r>
      <w:r w:rsidRPr="00E75302">
        <w:rPr>
          <w:rFonts w:ascii="Arial" w:hAnsi="Arial" w:cs="Arial"/>
          <w:b/>
          <w:bCs/>
          <w:i/>
          <w:iCs/>
          <w:color w:val="000000"/>
        </w:rPr>
        <w:t xml:space="preserve"> zawodowej, </w:t>
      </w:r>
    </w:p>
    <w:p w:rsidR="00041999" w:rsidRPr="00E75302" w:rsidRDefault="00041999" w:rsidP="00041999">
      <w:pPr>
        <w:autoSpaceDE w:val="0"/>
        <w:adjustRightInd w:val="0"/>
        <w:spacing w:before="120" w:line="276" w:lineRule="auto"/>
        <w:ind w:left="567"/>
        <w:jc w:val="both"/>
        <w:rPr>
          <w:rFonts w:ascii="Arial" w:hAnsi="Arial" w:cs="Arial"/>
          <w:bCs/>
          <w:i/>
          <w:iCs/>
          <w:color w:val="000000"/>
        </w:rPr>
      </w:pPr>
      <w:r w:rsidRPr="00E75302">
        <w:rPr>
          <w:rFonts w:ascii="Arial" w:hAnsi="Arial" w:cs="Arial"/>
          <w:bCs/>
          <w:i/>
          <w:iCs/>
          <w:color w:val="000000"/>
        </w:rPr>
        <w:t>Zamawiający nie określa szczególnych wymagań. Zamawiający uzna spełnienie warunku na podstawie oświadczenia</w:t>
      </w:r>
    </w:p>
    <w:p w:rsidR="006058B6" w:rsidRPr="00E75302" w:rsidRDefault="006058B6" w:rsidP="006058B6">
      <w:pPr>
        <w:widowControl w:val="0"/>
        <w:suppressAutoHyphens w:val="0"/>
        <w:autoSpaceDE w:val="0"/>
        <w:autoSpaceDN w:val="0"/>
        <w:adjustRightInd w:val="0"/>
        <w:spacing w:before="120" w:line="276" w:lineRule="auto"/>
        <w:ind w:left="567"/>
        <w:jc w:val="both"/>
        <w:rPr>
          <w:rFonts w:ascii="Arial" w:hAnsi="Arial" w:cs="Arial"/>
          <w:b/>
          <w:bCs/>
          <w:i/>
          <w:iCs/>
          <w:color w:val="000000"/>
        </w:rPr>
      </w:pPr>
      <w:r w:rsidRPr="00E75302">
        <w:rPr>
          <w:rFonts w:ascii="Arial" w:hAnsi="Arial" w:cs="Arial"/>
          <w:color w:val="000000"/>
        </w:rPr>
        <w:t>b</w:t>
      </w:r>
      <w:r w:rsidRPr="00E75302">
        <w:rPr>
          <w:rFonts w:ascii="Arial" w:hAnsi="Arial" w:cs="Arial"/>
          <w:b/>
          <w:bCs/>
          <w:i/>
          <w:iCs/>
          <w:color w:val="000000"/>
        </w:rPr>
        <w:t>) sytuacji ekonomicznej lub finansowej</w:t>
      </w:r>
    </w:p>
    <w:p w:rsidR="006058B6" w:rsidRPr="00E75302" w:rsidRDefault="006058B6" w:rsidP="006058B6">
      <w:pPr>
        <w:autoSpaceDE w:val="0"/>
        <w:adjustRightInd w:val="0"/>
        <w:spacing w:before="120" w:line="276" w:lineRule="auto"/>
        <w:ind w:left="567"/>
        <w:jc w:val="both"/>
        <w:rPr>
          <w:rFonts w:ascii="Arial" w:hAnsi="Arial" w:cs="Arial"/>
          <w:bCs/>
          <w:i/>
          <w:iCs/>
          <w:color w:val="000000"/>
        </w:rPr>
      </w:pPr>
      <w:r w:rsidRPr="00E75302">
        <w:rPr>
          <w:rFonts w:ascii="Arial" w:hAnsi="Arial" w:cs="Arial"/>
          <w:bCs/>
          <w:i/>
          <w:iCs/>
          <w:color w:val="000000"/>
        </w:rPr>
        <w:t>Zamawiający nie określa szczególnych wymagań. Zamawiający uzna spełnienie warunku na podstawie oświadczenia</w:t>
      </w:r>
    </w:p>
    <w:p w:rsidR="006058B6" w:rsidRPr="00E75302" w:rsidRDefault="006058B6" w:rsidP="00E25710">
      <w:pPr>
        <w:widowControl w:val="0"/>
        <w:numPr>
          <w:ilvl w:val="0"/>
          <w:numId w:val="9"/>
        </w:numPr>
        <w:tabs>
          <w:tab w:val="left" w:pos="851"/>
        </w:tabs>
        <w:suppressAutoHyphens w:val="0"/>
        <w:autoSpaceDE w:val="0"/>
        <w:autoSpaceDN w:val="0"/>
        <w:adjustRightInd w:val="0"/>
        <w:spacing w:before="120" w:line="276" w:lineRule="auto"/>
        <w:ind w:left="567" w:firstLine="0"/>
        <w:jc w:val="both"/>
        <w:rPr>
          <w:rFonts w:ascii="Arial" w:hAnsi="Arial" w:cs="Arial"/>
          <w:b/>
          <w:bCs/>
          <w:i/>
          <w:iCs/>
          <w:color w:val="000000"/>
        </w:rPr>
      </w:pPr>
      <w:r w:rsidRPr="00E75302">
        <w:rPr>
          <w:rFonts w:ascii="Arial" w:hAnsi="Arial" w:cs="Arial"/>
          <w:b/>
          <w:bCs/>
          <w:i/>
          <w:iCs/>
          <w:color w:val="000000"/>
        </w:rPr>
        <w:t>zdolności technicznej lub zawodowej</w:t>
      </w:r>
    </w:p>
    <w:p w:rsidR="00F83659" w:rsidRPr="00346890" w:rsidRDefault="00F83659" w:rsidP="00E25710">
      <w:pPr>
        <w:pStyle w:val="Standard"/>
        <w:numPr>
          <w:ilvl w:val="0"/>
          <w:numId w:val="10"/>
        </w:numPr>
        <w:autoSpaceDE w:val="0"/>
        <w:spacing w:before="120" w:line="276" w:lineRule="auto"/>
        <w:ind w:left="1418" w:right="65"/>
        <w:jc w:val="both"/>
        <w:rPr>
          <w:rFonts w:ascii="Arial" w:hAnsi="Arial" w:cs="Arial"/>
          <w:b/>
          <w:sz w:val="20"/>
          <w:szCs w:val="20"/>
          <w:lang w:val="pl-PL"/>
        </w:rPr>
      </w:pPr>
      <w:r w:rsidRPr="00346890">
        <w:rPr>
          <w:rFonts w:ascii="Arial" w:hAnsi="Arial" w:cs="Arial"/>
          <w:b/>
          <w:sz w:val="20"/>
          <w:szCs w:val="20"/>
          <w:lang w:val="pl-PL"/>
        </w:rPr>
        <w:t xml:space="preserve">w zakresie </w:t>
      </w:r>
      <w:r>
        <w:rPr>
          <w:rFonts w:ascii="Arial" w:hAnsi="Arial" w:cs="Arial"/>
          <w:b/>
          <w:sz w:val="20"/>
          <w:szCs w:val="20"/>
          <w:lang w:val="pl-PL"/>
        </w:rPr>
        <w:t>doświadczenia</w:t>
      </w:r>
      <w:r w:rsidRPr="00346890">
        <w:rPr>
          <w:rFonts w:ascii="Arial" w:hAnsi="Arial" w:cs="Arial"/>
          <w:b/>
          <w:sz w:val="20"/>
          <w:szCs w:val="20"/>
          <w:lang w:val="pl-PL"/>
        </w:rPr>
        <w:t>:</w:t>
      </w:r>
    </w:p>
    <w:p w:rsidR="00762B03" w:rsidRPr="00D354CA" w:rsidRDefault="00D6260B" w:rsidP="00D354CA">
      <w:pPr>
        <w:jc w:val="both"/>
        <w:rPr>
          <w:rFonts w:ascii="Arial" w:hAnsi="Arial"/>
        </w:rPr>
      </w:pPr>
      <w:r w:rsidRPr="00D354CA">
        <w:rPr>
          <w:rFonts w:ascii="Arial" w:hAnsi="Arial"/>
        </w:rPr>
        <w:t>Warunek ten zostanie uznany za spełniony jeżeli Wykonawca wykaże, iż w okresie ostatnich 3 lat przed dniem składania oferty należy</w:t>
      </w:r>
      <w:r w:rsidR="002F63AB">
        <w:rPr>
          <w:rFonts w:ascii="Arial" w:hAnsi="Arial"/>
        </w:rPr>
        <w:t>cie zrealizował min. 2</w:t>
      </w:r>
      <w:r w:rsidR="00D354CA">
        <w:rPr>
          <w:rFonts w:ascii="Arial" w:hAnsi="Arial"/>
        </w:rPr>
        <w:t xml:space="preserve"> wyjazdy </w:t>
      </w:r>
      <w:r w:rsidRPr="00D354CA">
        <w:rPr>
          <w:rFonts w:ascii="Arial" w:hAnsi="Arial"/>
        </w:rPr>
        <w:t>o podobnym charakterze co przedmiot zamówienia tj. szkoleniowo-</w:t>
      </w:r>
      <w:r w:rsidR="00D943D0">
        <w:rPr>
          <w:rFonts w:ascii="Arial" w:hAnsi="Arial"/>
        </w:rPr>
        <w:t xml:space="preserve"> </w:t>
      </w:r>
      <w:r w:rsidR="00D354CA">
        <w:rPr>
          <w:rFonts w:ascii="Arial" w:hAnsi="Arial"/>
        </w:rPr>
        <w:t>integracyjny</w:t>
      </w:r>
      <w:r w:rsidR="00F04D3D">
        <w:rPr>
          <w:rFonts w:ascii="Arial" w:hAnsi="Arial"/>
        </w:rPr>
        <w:t xml:space="preserve"> i/lub szkoleniowo- zdrowotny</w:t>
      </w:r>
      <w:r w:rsidR="00D354CA">
        <w:rPr>
          <w:rFonts w:ascii="Arial" w:hAnsi="Arial"/>
        </w:rPr>
        <w:t xml:space="preserve"> dla min. 10</w:t>
      </w:r>
      <w:r w:rsidRPr="00D354CA">
        <w:rPr>
          <w:rFonts w:ascii="Arial" w:hAnsi="Arial"/>
        </w:rPr>
        <w:t xml:space="preserve"> osób/wyjazd</w:t>
      </w:r>
    </w:p>
    <w:p w:rsidR="006058B6" w:rsidRPr="00A3204A" w:rsidRDefault="006058B6" w:rsidP="00E25710">
      <w:pPr>
        <w:pStyle w:val="Standard"/>
        <w:numPr>
          <w:ilvl w:val="0"/>
          <w:numId w:val="11"/>
        </w:numPr>
        <w:tabs>
          <w:tab w:val="left" w:pos="851"/>
        </w:tabs>
        <w:autoSpaceDE w:val="0"/>
        <w:spacing w:before="120" w:line="276" w:lineRule="auto"/>
        <w:ind w:left="1418" w:right="112"/>
        <w:jc w:val="both"/>
        <w:rPr>
          <w:rFonts w:ascii="Arial" w:hAnsi="Arial" w:cs="Arial"/>
          <w:b/>
          <w:sz w:val="20"/>
          <w:szCs w:val="20"/>
          <w:lang w:val="pl-PL"/>
        </w:rPr>
      </w:pPr>
      <w:r w:rsidRPr="00A3204A">
        <w:rPr>
          <w:rFonts w:ascii="Arial" w:hAnsi="Arial" w:cs="Arial"/>
          <w:b/>
          <w:sz w:val="20"/>
          <w:szCs w:val="20"/>
          <w:lang w:val="pl-PL"/>
        </w:rPr>
        <w:t>w zakresie osób zdolnych do wykonania zamówienia:</w:t>
      </w:r>
    </w:p>
    <w:p w:rsidR="008E323F" w:rsidRPr="002C4E96" w:rsidRDefault="00E658D6" w:rsidP="00D354CA">
      <w:pPr>
        <w:tabs>
          <w:tab w:val="num" w:pos="1440"/>
        </w:tabs>
        <w:jc w:val="both"/>
        <w:rPr>
          <w:b/>
          <w:bCs/>
          <w:sz w:val="24"/>
          <w:szCs w:val="24"/>
          <w:u w:val="single"/>
        </w:rPr>
      </w:pPr>
      <w:r w:rsidRPr="00D354CA">
        <w:rPr>
          <w:rFonts w:ascii="Arial" w:hAnsi="Arial"/>
        </w:rPr>
        <w:t xml:space="preserve">Warunek ten zostanie uznany za spełniony, </w:t>
      </w:r>
      <w:r w:rsidR="00D354CA">
        <w:rPr>
          <w:rFonts w:ascii="Arial" w:hAnsi="Arial"/>
        </w:rPr>
        <w:t xml:space="preserve">jeżeli </w:t>
      </w:r>
      <w:r w:rsidR="00D354CA" w:rsidRPr="00D354CA">
        <w:rPr>
          <w:rFonts w:ascii="Arial" w:hAnsi="Arial"/>
        </w:rPr>
        <w:t>Wykonawca zapewni 1</w:t>
      </w:r>
      <w:r w:rsidR="00D354CA">
        <w:rPr>
          <w:rFonts w:ascii="Arial" w:hAnsi="Arial"/>
        </w:rPr>
        <w:t xml:space="preserve"> osobę -o wykształceniu wyższym</w:t>
      </w:r>
      <w:r w:rsidR="00D354CA" w:rsidRPr="00D354CA">
        <w:rPr>
          <w:rFonts w:ascii="Arial" w:hAnsi="Arial"/>
        </w:rPr>
        <w:t>: p</w:t>
      </w:r>
      <w:r w:rsidR="00D354CA">
        <w:rPr>
          <w:rFonts w:ascii="Arial" w:hAnsi="Arial"/>
        </w:rPr>
        <w:t>sychologicznym, pedagogicznym lub socjologicznym, która będzie pełniła funkcję trenera zajęć merytorycznych</w:t>
      </w:r>
      <w:r w:rsidR="00D354CA" w:rsidRPr="00D354CA">
        <w:rPr>
          <w:rFonts w:ascii="Arial" w:hAnsi="Arial"/>
        </w:rPr>
        <w:t xml:space="preserve">, </w:t>
      </w:r>
      <w:r w:rsidR="00D354CA" w:rsidRPr="002C4E96">
        <w:rPr>
          <w:rFonts w:ascii="Arial" w:hAnsi="Arial"/>
        </w:rPr>
        <w:t>dla</w:t>
      </w:r>
      <w:r w:rsidR="00D943D0">
        <w:rPr>
          <w:rFonts w:ascii="Arial" w:hAnsi="Arial"/>
        </w:rPr>
        <w:t xml:space="preserve"> </w:t>
      </w:r>
      <w:r w:rsidR="00250CF8" w:rsidRPr="002C4E96">
        <w:rPr>
          <w:rFonts w:ascii="Arial" w:hAnsi="Arial"/>
          <w:b/>
          <w:bCs/>
        </w:rPr>
        <w:t>12</w:t>
      </w:r>
      <w:r w:rsidR="00D943D0">
        <w:rPr>
          <w:rFonts w:ascii="Arial" w:hAnsi="Arial"/>
          <w:b/>
          <w:bCs/>
        </w:rPr>
        <w:t xml:space="preserve"> osobowej grupy rodziców osó</w:t>
      </w:r>
      <w:r w:rsidR="00D943D0" w:rsidRPr="002C4E96">
        <w:rPr>
          <w:rFonts w:ascii="Arial" w:hAnsi="Arial" w:cs="Arial"/>
          <w:b/>
          <w:bCs/>
        </w:rPr>
        <w:t>b</w:t>
      </w:r>
      <w:r w:rsidR="00D354CA" w:rsidRPr="002C4E96">
        <w:rPr>
          <w:rFonts w:ascii="Arial" w:hAnsi="Arial"/>
          <w:b/>
          <w:bCs/>
        </w:rPr>
        <w:t xml:space="preserve"> niepełnosprawnych (uczestników projektu), oraz przynajmniej 2 opiekunów – Zamawiający nie określa szczególnych w</w:t>
      </w:r>
      <w:r w:rsidR="00D943D0">
        <w:rPr>
          <w:rFonts w:ascii="Arial" w:hAnsi="Arial"/>
          <w:b/>
          <w:bCs/>
        </w:rPr>
        <w:t>ymagań, którzy zapewnią opiekę oso</w:t>
      </w:r>
      <w:r w:rsidR="00D943D0" w:rsidRPr="002C4E96">
        <w:rPr>
          <w:rFonts w:ascii="Arial" w:hAnsi="Arial" w:cs="Arial"/>
          <w:b/>
          <w:bCs/>
        </w:rPr>
        <w:t>b</w:t>
      </w:r>
      <w:r w:rsidR="00D943D0">
        <w:rPr>
          <w:rFonts w:ascii="Arial" w:hAnsi="Arial"/>
          <w:b/>
          <w:bCs/>
        </w:rPr>
        <w:t>om</w:t>
      </w:r>
      <w:r w:rsidR="00D354CA" w:rsidRPr="002C4E96">
        <w:rPr>
          <w:rFonts w:ascii="Arial" w:hAnsi="Arial"/>
          <w:b/>
          <w:bCs/>
        </w:rPr>
        <w:t xml:space="preserve"> niepełnosprawnym i dzieciom towarzyszącym w czasie zajęć merytorycznych ich rodziców.</w:t>
      </w:r>
    </w:p>
    <w:p w:rsidR="00737179" w:rsidRPr="002C4E96" w:rsidRDefault="00737179" w:rsidP="00737179">
      <w:pPr>
        <w:rPr>
          <w:b/>
          <w:bCs/>
        </w:rPr>
      </w:pPr>
    </w:p>
    <w:p w:rsidR="006058B6" w:rsidRPr="002C4E96" w:rsidRDefault="006058B6" w:rsidP="006058B6">
      <w:pPr>
        <w:pStyle w:val="Nagwek2"/>
        <w:spacing w:line="240" w:lineRule="auto"/>
        <w:rPr>
          <w:bCs/>
        </w:rPr>
      </w:pPr>
      <w:r w:rsidRPr="002C4E96">
        <w:rPr>
          <w:bCs/>
        </w:rPr>
        <w:lastRenderedPageBreak/>
        <w:t>Rozdział IV</w:t>
      </w:r>
    </w:p>
    <w:p w:rsidR="006058B6" w:rsidRPr="002C4E96" w:rsidRDefault="006058B6" w:rsidP="006058B6">
      <w:pPr>
        <w:pStyle w:val="Nagwek1"/>
        <w:widowControl/>
        <w:jc w:val="center"/>
        <w:rPr>
          <w:bCs/>
          <w:sz w:val="28"/>
          <w:u w:val="single"/>
        </w:rPr>
      </w:pPr>
      <w:r w:rsidRPr="002C4E96">
        <w:rPr>
          <w:bCs/>
          <w:sz w:val="28"/>
          <w:u w:val="single"/>
        </w:rPr>
        <w:t xml:space="preserve">Określenie przedmiotu zamówienia </w:t>
      </w:r>
    </w:p>
    <w:p w:rsidR="0001576F" w:rsidRPr="002C4E96" w:rsidRDefault="0001576F" w:rsidP="0001576F">
      <w:pPr>
        <w:rPr>
          <w:b/>
          <w:bCs/>
        </w:rPr>
      </w:pPr>
    </w:p>
    <w:p w:rsidR="00D354CA" w:rsidRPr="002C4E96" w:rsidRDefault="007D385D" w:rsidP="00D354CA">
      <w:pPr>
        <w:autoSpaceDE w:val="0"/>
        <w:autoSpaceDN w:val="0"/>
        <w:adjustRightInd w:val="0"/>
        <w:spacing w:line="276" w:lineRule="auto"/>
        <w:jc w:val="both"/>
        <w:rPr>
          <w:rFonts w:ascii="Arial" w:hAnsi="Arial" w:cs="Arial"/>
          <w:b/>
          <w:bCs/>
        </w:rPr>
      </w:pPr>
      <w:r w:rsidRPr="002C4E96">
        <w:rPr>
          <w:rFonts w:ascii="Arial" w:hAnsi="Arial" w:cs="Arial"/>
          <w:b/>
          <w:bCs/>
        </w:rPr>
        <w:t>1.</w:t>
      </w:r>
      <w:r w:rsidR="00D354CA" w:rsidRPr="002C4E96">
        <w:rPr>
          <w:rFonts w:ascii="Arial" w:hAnsi="Arial" w:cs="Arial"/>
          <w:b/>
          <w:bCs/>
        </w:rPr>
        <w:t>Przedmiotem zamówienia jest zorganizowanie i przeprowadzenie 10-dniowego wyjazdu                    szkoleniowo-</w:t>
      </w:r>
      <w:r w:rsidR="00D943D0">
        <w:rPr>
          <w:rFonts w:ascii="Arial" w:hAnsi="Arial" w:cs="Arial"/>
          <w:b/>
          <w:bCs/>
        </w:rPr>
        <w:t xml:space="preserve"> </w:t>
      </w:r>
      <w:r w:rsidR="00D354CA" w:rsidRPr="002C4E96">
        <w:rPr>
          <w:rFonts w:ascii="Arial" w:hAnsi="Arial" w:cs="Arial"/>
          <w:b/>
          <w:bCs/>
        </w:rPr>
        <w:t>zdrowotno-</w:t>
      </w:r>
      <w:r w:rsidR="00D943D0">
        <w:rPr>
          <w:rFonts w:ascii="Arial" w:hAnsi="Arial" w:cs="Arial"/>
          <w:b/>
          <w:bCs/>
        </w:rPr>
        <w:t xml:space="preserve"> </w:t>
      </w:r>
      <w:r w:rsidR="00D354CA" w:rsidRPr="002C4E96">
        <w:rPr>
          <w:rFonts w:ascii="Arial" w:hAnsi="Arial" w:cs="Arial"/>
          <w:b/>
          <w:bCs/>
        </w:rPr>
        <w:t xml:space="preserve">integracyjnego z elementami integracyjnymi, edukacyjnymi, zdrowotnymi wraz z usługą hotelarską i gastronomiczną oraz przygotowaniem materiałów szkoleniowych dla </w:t>
      </w:r>
      <w:bookmarkStart w:id="0" w:name="_Hlk46472959"/>
      <w:r w:rsidR="00E927C6" w:rsidRPr="002C4E96">
        <w:rPr>
          <w:rFonts w:ascii="Arial" w:hAnsi="Arial" w:cs="Arial"/>
          <w:b/>
          <w:bCs/>
        </w:rPr>
        <w:t>12</w:t>
      </w:r>
      <w:r w:rsidR="00D354CA" w:rsidRPr="002C4E96">
        <w:rPr>
          <w:rFonts w:ascii="Arial" w:hAnsi="Arial" w:cs="Arial"/>
          <w:b/>
          <w:bCs/>
        </w:rPr>
        <w:t xml:space="preserve"> rodziców </w:t>
      </w:r>
      <w:r w:rsidR="00D943D0">
        <w:rPr>
          <w:rFonts w:ascii="Arial" w:hAnsi="Arial" w:cs="Arial"/>
          <w:b/>
          <w:bCs/>
        </w:rPr>
        <w:t>osó</w:t>
      </w:r>
      <w:r w:rsidR="00D943D0" w:rsidRPr="002C4E96">
        <w:rPr>
          <w:rFonts w:ascii="Arial" w:hAnsi="Arial" w:cs="Arial"/>
          <w:b/>
          <w:bCs/>
        </w:rPr>
        <w:t>b</w:t>
      </w:r>
      <w:r w:rsidR="00D354CA" w:rsidRPr="002C4E96">
        <w:rPr>
          <w:rFonts w:ascii="Arial" w:hAnsi="Arial" w:cs="Arial"/>
          <w:b/>
          <w:bCs/>
        </w:rPr>
        <w:t xml:space="preserve"> niepełnosprawnych + 1</w:t>
      </w:r>
      <w:r w:rsidR="00E927C6" w:rsidRPr="002C4E96">
        <w:rPr>
          <w:rFonts w:ascii="Arial" w:hAnsi="Arial" w:cs="Arial"/>
          <w:b/>
          <w:bCs/>
        </w:rPr>
        <w:t>2</w:t>
      </w:r>
      <w:r w:rsidR="00D354CA" w:rsidRPr="002C4E96">
        <w:rPr>
          <w:rFonts w:ascii="Arial" w:hAnsi="Arial" w:cs="Arial"/>
          <w:b/>
          <w:bCs/>
        </w:rPr>
        <w:t xml:space="preserve"> </w:t>
      </w:r>
      <w:r w:rsidR="00D943D0">
        <w:rPr>
          <w:rFonts w:ascii="Arial" w:hAnsi="Arial" w:cs="Arial"/>
          <w:b/>
          <w:bCs/>
        </w:rPr>
        <w:t>osó</w:t>
      </w:r>
      <w:r w:rsidR="00D943D0" w:rsidRPr="002C4E96">
        <w:rPr>
          <w:rFonts w:ascii="Arial" w:hAnsi="Arial" w:cs="Arial"/>
          <w:b/>
          <w:bCs/>
        </w:rPr>
        <w:t>b</w:t>
      </w:r>
      <w:r w:rsidR="00D354CA" w:rsidRPr="002C4E96">
        <w:rPr>
          <w:rFonts w:ascii="Arial" w:hAnsi="Arial" w:cs="Arial"/>
          <w:b/>
          <w:bCs/>
        </w:rPr>
        <w:t xml:space="preserve"> niepełnosprawnych</w:t>
      </w:r>
      <w:r w:rsidR="00B30F46" w:rsidRPr="002C4E96">
        <w:rPr>
          <w:rFonts w:ascii="Arial" w:hAnsi="Arial" w:cs="Arial"/>
          <w:b/>
          <w:bCs/>
        </w:rPr>
        <w:t xml:space="preserve"> (w tym </w:t>
      </w:r>
      <w:r w:rsidR="005C6DDE" w:rsidRPr="002C4E96">
        <w:rPr>
          <w:rFonts w:ascii="Arial" w:hAnsi="Arial" w:cs="Arial"/>
          <w:b/>
          <w:bCs/>
        </w:rPr>
        <w:t>5</w:t>
      </w:r>
      <w:r w:rsidR="00D943D0">
        <w:rPr>
          <w:rFonts w:ascii="Arial" w:hAnsi="Arial" w:cs="Arial"/>
          <w:b/>
          <w:bCs/>
        </w:rPr>
        <w:t xml:space="preserve"> </w:t>
      </w:r>
      <w:r w:rsidR="005C6DDE" w:rsidRPr="002C4E96">
        <w:rPr>
          <w:rFonts w:ascii="Arial" w:hAnsi="Arial" w:cs="Arial"/>
          <w:b/>
          <w:bCs/>
        </w:rPr>
        <w:t>pełnoletnich i 7 niepełnoletnich</w:t>
      </w:r>
      <w:r w:rsidR="00B30F46" w:rsidRPr="002C4E96">
        <w:rPr>
          <w:rFonts w:ascii="Arial" w:hAnsi="Arial" w:cs="Arial"/>
          <w:b/>
          <w:bCs/>
        </w:rPr>
        <w:t>)</w:t>
      </w:r>
      <w:r w:rsidR="00D354CA" w:rsidRPr="002C4E96">
        <w:rPr>
          <w:rFonts w:ascii="Arial" w:hAnsi="Arial" w:cs="Arial"/>
          <w:b/>
          <w:bCs/>
        </w:rPr>
        <w:t xml:space="preserve"> (otoczenie projektu) + </w:t>
      </w:r>
      <w:r w:rsidR="0039261B" w:rsidRPr="002C4E96">
        <w:rPr>
          <w:rFonts w:ascii="Arial" w:hAnsi="Arial" w:cs="Arial"/>
          <w:b/>
          <w:bCs/>
        </w:rPr>
        <w:t>3</w:t>
      </w:r>
      <w:r w:rsidR="00D354CA" w:rsidRPr="002C4E96">
        <w:rPr>
          <w:rFonts w:ascii="Arial" w:hAnsi="Arial" w:cs="Arial"/>
          <w:b/>
          <w:bCs/>
        </w:rPr>
        <w:t xml:space="preserve"> opiekunów (członków rodziny)</w:t>
      </w:r>
      <w:r w:rsidR="0039261B" w:rsidRPr="002C4E96">
        <w:rPr>
          <w:rFonts w:ascii="Arial" w:hAnsi="Arial" w:cs="Arial"/>
          <w:b/>
          <w:bCs/>
        </w:rPr>
        <w:t>+</w:t>
      </w:r>
      <w:r w:rsidR="00D943D0">
        <w:rPr>
          <w:rFonts w:ascii="Arial" w:hAnsi="Arial" w:cs="Arial"/>
          <w:b/>
          <w:bCs/>
        </w:rPr>
        <w:t xml:space="preserve"> </w:t>
      </w:r>
      <w:r w:rsidR="0039261B" w:rsidRPr="002C4E96">
        <w:rPr>
          <w:rFonts w:ascii="Arial" w:hAnsi="Arial" w:cs="Arial"/>
          <w:b/>
          <w:bCs/>
        </w:rPr>
        <w:t>2 dzieci towarzyszących</w:t>
      </w:r>
      <w:r w:rsidR="00D354CA" w:rsidRPr="002C4E96">
        <w:rPr>
          <w:rFonts w:ascii="Arial" w:hAnsi="Arial" w:cs="Arial"/>
          <w:b/>
          <w:bCs/>
        </w:rPr>
        <w:t xml:space="preserve">. </w:t>
      </w:r>
      <w:bookmarkEnd w:id="0"/>
      <w:r w:rsidR="00D354CA" w:rsidRPr="002C4E96">
        <w:rPr>
          <w:rFonts w:ascii="Arial" w:hAnsi="Arial" w:cs="Arial"/>
          <w:b/>
          <w:bCs/>
        </w:rPr>
        <w:t>Projekt  pt.:</w:t>
      </w:r>
      <w:r w:rsidR="00D943D0">
        <w:rPr>
          <w:rFonts w:ascii="Arial" w:hAnsi="Arial" w:cs="Arial"/>
          <w:b/>
          <w:bCs/>
        </w:rPr>
        <w:t xml:space="preserve"> </w:t>
      </w:r>
      <w:r w:rsidR="00D354CA" w:rsidRPr="002C4E96">
        <w:rPr>
          <w:rFonts w:ascii="Arial" w:hAnsi="Arial" w:cs="Arial"/>
          <w:b/>
          <w:bCs/>
        </w:rPr>
        <w:t xml:space="preserve">”Aktywni mogą więcej II” współfinansowany przez Unię Europejską ze środków Europejskiego Funduszu Społecznego realizowany w ramach  9 Osi Priorytetowej Region Spójny Społecznie Regionalnego Programu Operacyjnego Województwa Małopolskiego Na Lata 2014-2020 Działanie 9.1 Aktywna Integracja </w:t>
      </w:r>
      <w:proofErr w:type="spellStart"/>
      <w:r w:rsidR="00D354CA" w:rsidRPr="002C4E96">
        <w:rPr>
          <w:rFonts w:ascii="Arial" w:hAnsi="Arial" w:cs="Arial"/>
          <w:b/>
          <w:bCs/>
        </w:rPr>
        <w:t>Poddziałanie</w:t>
      </w:r>
      <w:proofErr w:type="spellEnd"/>
      <w:r w:rsidR="00D354CA" w:rsidRPr="002C4E96">
        <w:rPr>
          <w:rFonts w:ascii="Arial" w:hAnsi="Arial" w:cs="Arial"/>
          <w:b/>
          <w:bCs/>
        </w:rPr>
        <w:t xml:space="preserve"> 9.1.1   </w:t>
      </w:r>
    </w:p>
    <w:p w:rsidR="007D385D" w:rsidRPr="002C4E96" w:rsidRDefault="007D385D" w:rsidP="00D354CA">
      <w:pPr>
        <w:autoSpaceDE w:val="0"/>
        <w:autoSpaceDN w:val="0"/>
        <w:adjustRightInd w:val="0"/>
        <w:spacing w:line="276" w:lineRule="auto"/>
        <w:jc w:val="both"/>
        <w:rPr>
          <w:rFonts w:ascii="Arial" w:hAnsi="Arial" w:cs="Arial"/>
          <w:b/>
          <w:bCs/>
        </w:rPr>
      </w:pPr>
    </w:p>
    <w:p w:rsidR="00D354CA" w:rsidRPr="002C4E96" w:rsidRDefault="007D385D" w:rsidP="00D354CA">
      <w:pPr>
        <w:autoSpaceDE w:val="0"/>
        <w:autoSpaceDN w:val="0"/>
        <w:adjustRightInd w:val="0"/>
        <w:spacing w:line="276" w:lineRule="auto"/>
        <w:jc w:val="both"/>
        <w:rPr>
          <w:rFonts w:ascii="Arial" w:hAnsi="Arial" w:cs="Arial"/>
          <w:b/>
          <w:bCs/>
        </w:rPr>
      </w:pPr>
      <w:r w:rsidRPr="002C4E96">
        <w:rPr>
          <w:rFonts w:ascii="Arial" w:hAnsi="Arial" w:cs="Arial"/>
          <w:b/>
          <w:bCs/>
        </w:rPr>
        <w:t xml:space="preserve">1.1 </w:t>
      </w:r>
      <w:r w:rsidR="00D354CA" w:rsidRPr="002C4E96">
        <w:rPr>
          <w:rFonts w:ascii="Arial" w:hAnsi="Arial" w:cs="Arial"/>
          <w:b/>
          <w:bCs/>
        </w:rPr>
        <w:t>Uczestnicy wyjazdu:</w:t>
      </w:r>
    </w:p>
    <w:p w:rsidR="00D354CA" w:rsidRPr="002C4E96" w:rsidRDefault="00D354CA" w:rsidP="00D354CA">
      <w:pPr>
        <w:tabs>
          <w:tab w:val="num" w:pos="1440"/>
        </w:tabs>
        <w:spacing w:line="276" w:lineRule="auto"/>
        <w:jc w:val="both"/>
        <w:rPr>
          <w:rFonts w:ascii="Arial" w:hAnsi="Arial" w:cs="Arial"/>
          <w:b/>
          <w:bCs/>
        </w:rPr>
      </w:pPr>
      <w:r w:rsidRPr="002C4E96">
        <w:rPr>
          <w:rFonts w:ascii="Arial" w:hAnsi="Arial" w:cs="Arial"/>
          <w:b/>
          <w:bCs/>
        </w:rPr>
        <w:t>Wyjazd szkoleniowo-</w:t>
      </w:r>
      <w:r w:rsidR="00D943D0">
        <w:rPr>
          <w:rFonts w:ascii="Arial" w:hAnsi="Arial" w:cs="Arial"/>
          <w:b/>
          <w:bCs/>
        </w:rPr>
        <w:t xml:space="preserve"> </w:t>
      </w:r>
      <w:r w:rsidRPr="002C4E96">
        <w:rPr>
          <w:rFonts w:ascii="Arial" w:hAnsi="Arial" w:cs="Arial"/>
          <w:b/>
          <w:bCs/>
        </w:rPr>
        <w:t>zdrowotno-</w:t>
      </w:r>
      <w:r w:rsidR="00D943D0">
        <w:rPr>
          <w:rFonts w:ascii="Arial" w:hAnsi="Arial" w:cs="Arial"/>
          <w:b/>
          <w:bCs/>
        </w:rPr>
        <w:t xml:space="preserve"> </w:t>
      </w:r>
      <w:r w:rsidRPr="002C4E96">
        <w:rPr>
          <w:rFonts w:ascii="Arial" w:hAnsi="Arial" w:cs="Arial"/>
          <w:b/>
          <w:bCs/>
        </w:rPr>
        <w:t xml:space="preserve">integracyjny dla </w:t>
      </w:r>
      <w:r w:rsidR="00E927C6" w:rsidRPr="002C4E96">
        <w:rPr>
          <w:rFonts w:ascii="Arial" w:hAnsi="Arial" w:cs="Arial"/>
          <w:b/>
          <w:bCs/>
        </w:rPr>
        <w:t>12</w:t>
      </w:r>
      <w:r w:rsidRPr="002C4E96">
        <w:rPr>
          <w:rFonts w:ascii="Arial" w:hAnsi="Arial" w:cs="Arial"/>
          <w:b/>
          <w:bCs/>
        </w:rPr>
        <w:t xml:space="preserve"> rodziców </w:t>
      </w:r>
      <w:r w:rsidR="00D943D0">
        <w:rPr>
          <w:rFonts w:ascii="Arial" w:hAnsi="Arial" w:cs="Arial"/>
          <w:b/>
          <w:bCs/>
        </w:rPr>
        <w:t>osó</w:t>
      </w:r>
      <w:r w:rsidR="00D943D0" w:rsidRPr="002C4E96">
        <w:rPr>
          <w:rFonts w:ascii="Arial" w:hAnsi="Arial" w:cs="Arial"/>
          <w:b/>
          <w:bCs/>
        </w:rPr>
        <w:t>b</w:t>
      </w:r>
      <w:r w:rsidRPr="002C4E96">
        <w:rPr>
          <w:rFonts w:ascii="Arial" w:hAnsi="Arial" w:cs="Arial"/>
          <w:b/>
          <w:bCs/>
        </w:rPr>
        <w:t xml:space="preserve"> niepełnosprawnych (</w:t>
      </w:r>
      <w:r w:rsidR="00E927C6" w:rsidRPr="002C4E96">
        <w:rPr>
          <w:rFonts w:ascii="Arial" w:hAnsi="Arial" w:cs="Arial"/>
          <w:b/>
          <w:bCs/>
        </w:rPr>
        <w:t>12</w:t>
      </w:r>
      <w:r w:rsidRPr="002C4E96">
        <w:rPr>
          <w:rFonts w:ascii="Arial" w:hAnsi="Arial" w:cs="Arial"/>
          <w:b/>
          <w:bCs/>
        </w:rPr>
        <w:t xml:space="preserve"> kobiet) + 1</w:t>
      </w:r>
      <w:r w:rsidR="00E927C6" w:rsidRPr="002C4E96">
        <w:rPr>
          <w:rFonts w:ascii="Arial" w:hAnsi="Arial" w:cs="Arial"/>
          <w:b/>
          <w:bCs/>
        </w:rPr>
        <w:t>2</w:t>
      </w:r>
      <w:r w:rsidRPr="002C4E96">
        <w:rPr>
          <w:rFonts w:ascii="Arial" w:hAnsi="Arial" w:cs="Arial"/>
          <w:b/>
          <w:bCs/>
        </w:rPr>
        <w:t xml:space="preserve"> </w:t>
      </w:r>
      <w:r w:rsidR="00D943D0">
        <w:rPr>
          <w:rFonts w:ascii="Arial" w:hAnsi="Arial" w:cs="Arial"/>
          <w:b/>
          <w:bCs/>
        </w:rPr>
        <w:t>osó</w:t>
      </w:r>
      <w:r w:rsidR="00D943D0" w:rsidRPr="002C4E96">
        <w:rPr>
          <w:rFonts w:ascii="Arial" w:hAnsi="Arial" w:cs="Arial"/>
          <w:b/>
          <w:bCs/>
        </w:rPr>
        <w:t>b</w:t>
      </w:r>
      <w:r w:rsidRPr="002C4E96">
        <w:rPr>
          <w:rFonts w:ascii="Arial" w:hAnsi="Arial" w:cs="Arial"/>
          <w:b/>
          <w:bCs/>
        </w:rPr>
        <w:t xml:space="preserve"> niepełnosprawnych (</w:t>
      </w:r>
      <w:r w:rsidR="00B30F46" w:rsidRPr="002C4E96">
        <w:rPr>
          <w:rFonts w:ascii="Arial" w:hAnsi="Arial" w:cs="Arial"/>
          <w:b/>
          <w:bCs/>
        </w:rPr>
        <w:t>3</w:t>
      </w:r>
      <w:r w:rsidRPr="002C4E96">
        <w:rPr>
          <w:rFonts w:ascii="Arial" w:hAnsi="Arial" w:cs="Arial"/>
          <w:b/>
          <w:bCs/>
        </w:rPr>
        <w:t xml:space="preserve"> dziewczynki, </w:t>
      </w:r>
      <w:r w:rsidR="00B30F46" w:rsidRPr="002C4E96">
        <w:rPr>
          <w:rFonts w:ascii="Arial" w:hAnsi="Arial" w:cs="Arial"/>
          <w:b/>
          <w:bCs/>
        </w:rPr>
        <w:t>9</w:t>
      </w:r>
      <w:r w:rsidRPr="002C4E96">
        <w:rPr>
          <w:rFonts w:ascii="Arial" w:hAnsi="Arial" w:cs="Arial"/>
          <w:b/>
          <w:bCs/>
        </w:rPr>
        <w:t xml:space="preserve"> chłopców) którym należy zapewnić nocleg,</w:t>
      </w:r>
      <w:r w:rsidR="00D943D0">
        <w:rPr>
          <w:rFonts w:ascii="Arial" w:hAnsi="Arial" w:cs="Arial"/>
          <w:b/>
          <w:bCs/>
        </w:rPr>
        <w:t xml:space="preserve"> </w:t>
      </w:r>
      <w:r w:rsidR="007D385D" w:rsidRPr="002C4E96">
        <w:rPr>
          <w:rFonts w:ascii="Arial" w:hAnsi="Arial" w:cs="Arial"/>
          <w:b/>
          <w:bCs/>
        </w:rPr>
        <w:t>wyżywienie</w:t>
      </w:r>
      <w:r w:rsidRPr="002C4E96">
        <w:rPr>
          <w:rFonts w:ascii="Arial" w:hAnsi="Arial" w:cs="Arial"/>
          <w:b/>
          <w:bCs/>
        </w:rPr>
        <w:t xml:space="preserve"> i udział w zajęciach integracyjnych</w:t>
      </w:r>
      <w:r w:rsidR="007D385D" w:rsidRPr="002C4E96">
        <w:rPr>
          <w:rFonts w:ascii="Arial" w:hAnsi="Arial" w:cs="Arial"/>
          <w:b/>
          <w:bCs/>
        </w:rPr>
        <w:t>, rehabilitacyjnych</w:t>
      </w:r>
      <w:r w:rsidRPr="002C4E96">
        <w:rPr>
          <w:rFonts w:ascii="Arial" w:hAnsi="Arial" w:cs="Arial"/>
          <w:b/>
          <w:bCs/>
        </w:rPr>
        <w:t xml:space="preserve"> (wycieczki) </w:t>
      </w:r>
      <w:r w:rsidR="00B30F46" w:rsidRPr="002C4E96">
        <w:rPr>
          <w:rFonts w:ascii="Arial" w:hAnsi="Arial" w:cs="Arial"/>
          <w:b/>
          <w:bCs/>
        </w:rPr>
        <w:t>oraz 2 je dzieci towarzyszącym (w wieku 9,12 lat),  i</w:t>
      </w:r>
      <w:r w:rsidR="00D943D0">
        <w:rPr>
          <w:rFonts w:ascii="Arial" w:hAnsi="Arial" w:cs="Arial"/>
          <w:b/>
          <w:bCs/>
        </w:rPr>
        <w:t xml:space="preserve"> </w:t>
      </w:r>
      <w:r w:rsidR="00B30F46" w:rsidRPr="002C4E96">
        <w:rPr>
          <w:rFonts w:ascii="Arial" w:hAnsi="Arial" w:cs="Arial"/>
          <w:b/>
          <w:bCs/>
        </w:rPr>
        <w:t>3</w:t>
      </w:r>
      <w:r w:rsidRPr="002C4E96">
        <w:rPr>
          <w:rFonts w:ascii="Arial" w:hAnsi="Arial" w:cs="Arial"/>
          <w:b/>
          <w:bCs/>
        </w:rPr>
        <w:t xml:space="preserve"> opiekunów (</w:t>
      </w:r>
      <w:r w:rsidR="00B30F46" w:rsidRPr="002C4E96">
        <w:rPr>
          <w:rFonts w:ascii="Arial" w:hAnsi="Arial" w:cs="Arial"/>
          <w:b/>
          <w:bCs/>
        </w:rPr>
        <w:t>3</w:t>
      </w:r>
      <w:r w:rsidRPr="002C4E96">
        <w:rPr>
          <w:rFonts w:ascii="Arial" w:hAnsi="Arial" w:cs="Arial"/>
          <w:b/>
          <w:bCs/>
        </w:rPr>
        <w:t xml:space="preserve"> mężczyzn), którym należy również zapewnić nocleg, wyżywienie i udział w zajęciach integracyjnych</w:t>
      </w:r>
      <w:r w:rsidR="005C6DDE" w:rsidRPr="002C4E96">
        <w:rPr>
          <w:rFonts w:ascii="Arial" w:hAnsi="Arial" w:cs="Arial"/>
          <w:b/>
          <w:bCs/>
        </w:rPr>
        <w:t>.</w:t>
      </w:r>
    </w:p>
    <w:p w:rsidR="00D354CA" w:rsidRPr="002C4E96" w:rsidRDefault="00D354CA" w:rsidP="00D354CA">
      <w:pPr>
        <w:tabs>
          <w:tab w:val="num" w:pos="1440"/>
        </w:tabs>
        <w:spacing w:line="276" w:lineRule="auto"/>
        <w:jc w:val="both"/>
        <w:rPr>
          <w:rFonts w:ascii="Arial" w:hAnsi="Arial" w:cs="Arial"/>
          <w:b/>
          <w:bCs/>
          <w:u w:val="single"/>
        </w:rPr>
      </w:pPr>
      <w:bookmarkStart w:id="1" w:name="_Hlk46473012"/>
      <w:r w:rsidRPr="002C4E96">
        <w:rPr>
          <w:rFonts w:ascii="Arial" w:hAnsi="Arial" w:cs="Arial"/>
          <w:b/>
          <w:bCs/>
        </w:rPr>
        <w:t xml:space="preserve">Ostateczna liczba uczestników wyjazdu: </w:t>
      </w:r>
      <w:r w:rsidRPr="002C4E96">
        <w:rPr>
          <w:rFonts w:ascii="Arial" w:hAnsi="Arial" w:cs="Arial"/>
          <w:b/>
          <w:bCs/>
          <w:u w:val="single"/>
        </w:rPr>
        <w:t>2</w:t>
      </w:r>
      <w:r w:rsidR="00E927C6" w:rsidRPr="002C4E96">
        <w:rPr>
          <w:rFonts w:ascii="Arial" w:hAnsi="Arial" w:cs="Arial"/>
          <w:b/>
          <w:bCs/>
          <w:u w:val="single"/>
        </w:rPr>
        <w:t>9</w:t>
      </w:r>
      <w:r w:rsidRPr="002C4E96">
        <w:rPr>
          <w:rFonts w:ascii="Arial" w:hAnsi="Arial" w:cs="Arial"/>
          <w:b/>
          <w:bCs/>
          <w:u w:val="single"/>
        </w:rPr>
        <w:t xml:space="preserve"> osób (</w:t>
      </w:r>
      <w:r w:rsidR="00E927C6" w:rsidRPr="002C4E96">
        <w:rPr>
          <w:rFonts w:ascii="Arial" w:hAnsi="Arial" w:cs="Arial"/>
          <w:b/>
          <w:bCs/>
          <w:u w:val="single"/>
        </w:rPr>
        <w:t>12</w:t>
      </w:r>
      <w:r w:rsidRPr="002C4E96">
        <w:rPr>
          <w:rFonts w:ascii="Arial" w:hAnsi="Arial" w:cs="Arial"/>
          <w:b/>
          <w:bCs/>
          <w:u w:val="single"/>
        </w:rPr>
        <w:t xml:space="preserve"> uczestników + 1</w:t>
      </w:r>
      <w:r w:rsidR="00E927C6" w:rsidRPr="002C4E96">
        <w:rPr>
          <w:rFonts w:ascii="Arial" w:hAnsi="Arial" w:cs="Arial"/>
          <w:b/>
          <w:bCs/>
          <w:u w:val="single"/>
        </w:rPr>
        <w:t>2</w:t>
      </w:r>
      <w:r w:rsidRPr="002C4E96">
        <w:rPr>
          <w:rFonts w:ascii="Arial" w:hAnsi="Arial" w:cs="Arial"/>
          <w:b/>
          <w:bCs/>
          <w:u w:val="single"/>
        </w:rPr>
        <w:t xml:space="preserve"> </w:t>
      </w:r>
      <w:r w:rsidR="00D943D0">
        <w:rPr>
          <w:rFonts w:ascii="Arial" w:hAnsi="Arial" w:cs="Arial"/>
          <w:b/>
          <w:bCs/>
          <w:u w:val="single"/>
        </w:rPr>
        <w:t>osó</w:t>
      </w:r>
      <w:r w:rsidR="00D943D0" w:rsidRPr="002C4E96">
        <w:rPr>
          <w:rFonts w:ascii="Arial" w:hAnsi="Arial" w:cs="Arial"/>
          <w:b/>
          <w:bCs/>
        </w:rPr>
        <w:t>b</w:t>
      </w:r>
      <w:r w:rsidRPr="002C4E96">
        <w:rPr>
          <w:rFonts w:ascii="Arial" w:hAnsi="Arial" w:cs="Arial"/>
          <w:b/>
          <w:bCs/>
          <w:u w:val="single"/>
        </w:rPr>
        <w:t xml:space="preserve"> niepełnosprawnych</w:t>
      </w:r>
      <w:r w:rsidR="00D943D0">
        <w:rPr>
          <w:rFonts w:ascii="Arial" w:hAnsi="Arial" w:cs="Arial"/>
          <w:b/>
          <w:bCs/>
          <w:u w:val="single"/>
        </w:rPr>
        <w:t xml:space="preserve"> </w:t>
      </w:r>
      <w:r w:rsidR="005C6DDE" w:rsidRPr="002C4E96">
        <w:rPr>
          <w:rFonts w:ascii="Arial" w:hAnsi="Arial" w:cs="Arial"/>
          <w:b/>
          <w:bCs/>
        </w:rPr>
        <w:t xml:space="preserve">(w tym 5 pełnoletnich i 7 niepełnoletnich) </w:t>
      </w:r>
      <w:r w:rsidRPr="002C4E96">
        <w:rPr>
          <w:rFonts w:ascii="Arial" w:hAnsi="Arial" w:cs="Arial"/>
          <w:b/>
          <w:bCs/>
          <w:u w:val="single"/>
        </w:rPr>
        <w:t>+</w:t>
      </w:r>
      <w:r w:rsidR="00D943D0">
        <w:rPr>
          <w:rFonts w:ascii="Arial" w:hAnsi="Arial" w:cs="Arial"/>
          <w:b/>
          <w:bCs/>
          <w:u w:val="single"/>
        </w:rPr>
        <w:t xml:space="preserve"> </w:t>
      </w:r>
      <w:r w:rsidR="00B30F46" w:rsidRPr="002C4E96">
        <w:rPr>
          <w:rFonts w:ascii="Arial" w:hAnsi="Arial" w:cs="Arial"/>
          <w:b/>
          <w:bCs/>
          <w:u w:val="single"/>
        </w:rPr>
        <w:t>2</w:t>
      </w:r>
      <w:r w:rsidRPr="002C4E96">
        <w:rPr>
          <w:rFonts w:ascii="Arial" w:hAnsi="Arial" w:cs="Arial"/>
          <w:b/>
          <w:bCs/>
          <w:u w:val="single"/>
        </w:rPr>
        <w:t xml:space="preserve"> dzieci towarzyszących+</w:t>
      </w:r>
      <w:r w:rsidR="00D943D0">
        <w:rPr>
          <w:rFonts w:ascii="Arial" w:hAnsi="Arial" w:cs="Arial"/>
          <w:b/>
          <w:bCs/>
          <w:u w:val="single"/>
        </w:rPr>
        <w:t xml:space="preserve"> </w:t>
      </w:r>
      <w:r w:rsidR="00B30F46" w:rsidRPr="002C4E96">
        <w:rPr>
          <w:rFonts w:ascii="Arial" w:hAnsi="Arial" w:cs="Arial"/>
          <w:b/>
          <w:bCs/>
          <w:u w:val="single"/>
        </w:rPr>
        <w:t>3</w:t>
      </w:r>
      <w:r w:rsidRPr="002C4E96">
        <w:rPr>
          <w:rFonts w:ascii="Arial" w:hAnsi="Arial" w:cs="Arial"/>
          <w:b/>
          <w:bCs/>
          <w:u w:val="single"/>
        </w:rPr>
        <w:t xml:space="preserve"> opiekunów).</w:t>
      </w:r>
    </w:p>
    <w:bookmarkEnd w:id="1"/>
    <w:p w:rsidR="00D354CA" w:rsidRPr="002C4E96" w:rsidRDefault="00D354CA" w:rsidP="00D354CA">
      <w:pPr>
        <w:tabs>
          <w:tab w:val="num" w:pos="1440"/>
        </w:tabs>
        <w:spacing w:line="276" w:lineRule="auto"/>
        <w:jc w:val="both"/>
        <w:rPr>
          <w:rFonts w:ascii="Arial" w:hAnsi="Arial" w:cs="Arial"/>
          <w:b/>
          <w:bCs/>
          <w:u w:val="single"/>
        </w:rPr>
      </w:pPr>
      <w:r w:rsidRPr="002C4E96">
        <w:rPr>
          <w:rFonts w:ascii="Arial" w:hAnsi="Arial" w:cs="Arial"/>
          <w:b/>
          <w:bCs/>
          <w:u w:val="single"/>
        </w:rPr>
        <w:t xml:space="preserve">Uwaga: W sytuacjach losowych, niezależnych od Zmawiającego liczba osób biorących udział w wyjeździe integracyjno-szkoleniowym może ulec zmianie. </w:t>
      </w:r>
    </w:p>
    <w:p w:rsidR="00D354CA" w:rsidRPr="002C4E96" w:rsidRDefault="00D354CA" w:rsidP="00D354CA">
      <w:pPr>
        <w:autoSpaceDE w:val="0"/>
        <w:autoSpaceDN w:val="0"/>
        <w:adjustRightInd w:val="0"/>
        <w:spacing w:line="276" w:lineRule="auto"/>
        <w:jc w:val="both"/>
        <w:rPr>
          <w:rFonts w:ascii="Arial" w:hAnsi="Arial" w:cs="Arial"/>
          <w:b/>
          <w:bCs/>
        </w:rPr>
      </w:pPr>
      <w:r w:rsidRPr="002C4E96">
        <w:rPr>
          <w:rFonts w:ascii="Arial" w:hAnsi="Arial" w:cs="Arial"/>
          <w:b/>
          <w:bCs/>
        </w:rPr>
        <w:t xml:space="preserve">Uczestnicy projektu realizują ścieżkę reintegracji w ramach kompleksowego programu reintegracji, a potrzeba zastosowania niniejszych form wsparcia wynika z przeprowadzonej analizy i diagnozy potrzeb, które znalazły odzwierciedlenie w ścieżkach reintegracji. </w:t>
      </w:r>
    </w:p>
    <w:p w:rsidR="00D354CA" w:rsidRPr="002C4E96" w:rsidRDefault="00D354CA" w:rsidP="00D354CA">
      <w:pPr>
        <w:spacing w:line="276" w:lineRule="auto"/>
        <w:jc w:val="both"/>
        <w:rPr>
          <w:rFonts w:ascii="Arial" w:hAnsi="Arial" w:cs="Arial"/>
          <w:b/>
          <w:bCs/>
        </w:rPr>
      </w:pPr>
      <w:r w:rsidRPr="002C4E96">
        <w:rPr>
          <w:rFonts w:ascii="Arial" w:hAnsi="Arial" w:cs="Arial"/>
          <w:b/>
          <w:bCs/>
        </w:rPr>
        <w:t>Uczestnicy projektu będą mogli podwyższyć poziom swoich kompetencji i umiejętności społecznych, co przekładać się będzie na zwiększenie poziomu integracji społecznej, ograniczanie zjawiska wykluczenia społecznego oraz docelowo przybliżenie do rynku pracy.</w:t>
      </w:r>
    </w:p>
    <w:p w:rsidR="00D354CA" w:rsidRPr="007D385D" w:rsidRDefault="00D354CA" w:rsidP="00D354CA">
      <w:pPr>
        <w:spacing w:line="276" w:lineRule="auto"/>
        <w:jc w:val="both"/>
        <w:rPr>
          <w:rFonts w:ascii="Arial" w:hAnsi="Arial" w:cs="Arial"/>
        </w:rPr>
      </w:pPr>
    </w:p>
    <w:p w:rsidR="00D354CA" w:rsidRPr="007D385D" w:rsidRDefault="007D385D" w:rsidP="00D354CA">
      <w:pPr>
        <w:spacing w:line="276" w:lineRule="auto"/>
        <w:rPr>
          <w:rFonts w:ascii="Arial" w:hAnsi="Arial" w:cs="Arial"/>
          <w:b/>
        </w:rPr>
      </w:pPr>
      <w:r>
        <w:rPr>
          <w:rFonts w:ascii="Arial" w:hAnsi="Arial" w:cs="Arial"/>
          <w:b/>
        </w:rPr>
        <w:t>1.2</w:t>
      </w:r>
      <w:r w:rsidR="00D354CA" w:rsidRPr="007D385D">
        <w:rPr>
          <w:rFonts w:ascii="Arial" w:hAnsi="Arial" w:cs="Arial"/>
          <w:b/>
        </w:rPr>
        <w:t xml:space="preserve"> Cel szkolenia:</w:t>
      </w:r>
    </w:p>
    <w:p w:rsidR="00D354CA" w:rsidRPr="007D385D" w:rsidRDefault="00D354CA" w:rsidP="00D354CA">
      <w:pPr>
        <w:spacing w:line="276" w:lineRule="auto"/>
        <w:jc w:val="both"/>
        <w:rPr>
          <w:rFonts w:ascii="Arial" w:hAnsi="Arial" w:cs="Arial"/>
        </w:rPr>
      </w:pPr>
      <w:r w:rsidRPr="007D385D">
        <w:rPr>
          <w:rFonts w:ascii="Arial" w:hAnsi="Arial" w:cs="Arial"/>
        </w:rPr>
        <w:t>Uczestnicy szkolenia w wyniku udziału w zajęciach winni osiągnąć rezulta</w:t>
      </w:r>
      <w:r w:rsidR="007D385D">
        <w:rPr>
          <w:rFonts w:ascii="Arial" w:hAnsi="Arial" w:cs="Arial"/>
        </w:rPr>
        <w:t xml:space="preserve">t </w:t>
      </w:r>
      <w:r w:rsidRPr="007D385D">
        <w:rPr>
          <w:rFonts w:ascii="Arial" w:hAnsi="Arial" w:cs="Arial"/>
        </w:rPr>
        <w:t xml:space="preserve">w postaci wzmocnienia motywacji i chęci do działania, winna wzrosnąć ich samoocena oraz nastąpić integracja grupowa. Zajęcia merytoryczne powinny zawierać tematykę tj. kreatywności, asertywności, </w:t>
      </w:r>
      <w:proofErr w:type="spellStart"/>
      <w:r w:rsidRPr="007D385D">
        <w:rPr>
          <w:rFonts w:ascii="Arial" w:hAnsi="Arial" w:cs="Arial"/>
        </w:rPr>
        <w:t>autoprezencji</w:t>
      </w:r>
      <w:proofErr w:type="spellEnd"/>
      <w:r w:rsidRPr="007D385D">
        <w:rPr>
          <w:rFonts w:ascii="Arial" w:hAnsi="Arial" w:cs="Arial"/>
        </w:rPr>
        <w:t>, radzenia sobie ze stresem, przygotowanie dokumentów aplikacyjnych. Dodatkowo trener/trenerzy winien/winni uwzględnić zagadnienia z zakresu równości szans w tym równości kobiet i mężczyzn oraz godzenia życia zawodowego z życiem rodzinnym.</w:t>
      </w:r>
    </w:p>
    <w:p w:rsidR="00D354CA" w:rsidRPr="007D385D" w:rsidRDefault="00D354CA" w:rsidP="00D354CA">
      <w:pPr>
        <w:tabs>
          <w:tab w:val="num" w:pos="1440"/>
        </w:tabs>
        <w:spacing w:line="276" w:lineRule="auto"/>
        <w:jc w:val="both"/>
        <w:rPr>
          <w:rFonts w:ascii="Arial" w:hAnsi="Arial" w:cs="Arial"/>
        </w:rPr>
      </w:pPr>
      <w:r w:rsidRPr="007D385D">
        <w:rPr>
          <w:rFonts w:ascii="Arial" w:hAnsi="Arial" w:cs="Arial"/>
        </w:rPr>
        <w:t>W ramach wyjazdu Wykonawca zobowiązuje się przeprowadzić: co najmniej 30 godzin szkoleniowych zajęć merytorycznych + co najmniej 30 godzin zegarowych zajęć integracyjnych. W dniu przyjazdu oraz wyjazdu powinny być przeprowadzone tylko zajęcia integracyjne.</w:t>
      </w:r>
    </w:p>
    <w:p w:rsidR="00D354CA" w:rsidRPr="007D385D" w:rsidRDefault="00D354CA" w:rsidP="00D354CA">
      <w:pPr>
        <w:tabs>
          <w:tab w:val="num" w:pos="1440"/>
        </w:tabs>
        <w:spacing w:line="276" w:lineRule="auto"/>
        <w:jc w:val="both"/>
        <w:rPr>
          <w:rFonts w:ascii="Arial" w:hAnsi="Arial" w:cs="Arial"/>
        </w:rPr>
      </w:pPr>
      <w:r w:rsidRPr="007D385D">
        <w:rPr>
          <w:rFonts w:ascii="Arial" w:hAnsi="Arial" w:cs="Arial"/>
        </w:rPr>
        <w:t>Zamawiający informuje, że określenie:</w:t>
      </w:r>
    </w:p>
    <w:p w:rsidR="00D354CA" w:rsidRPr="007D385D" w:rsidRDefault="00D354CA" w:rsidP="00D354CA">
      <w:pPr>
        <w:tabs>
          <w:tab w:val="num" w:pos="1440"/>
        </w:tabs>
        <w:spacing w:line="276" w:lineRule="auto"/>
        <w:jc w:val="both"/>
        <w:rPr>
          <w:rFonts w:ascii="Arial" w:hAnsi="Arial" w:cs="Arial"/>
        </w:rPr>
      </w:pPr>
      <w:r w:rsidRPr="007D385D">
        <w:rPr>
          <w:rFonts w:ascii="Arial" w:hAnsi="Arial" w:cs="Arial"/>
        </w:rPr>
        <w:t>a) godziny szkoleniowej oznacza godzinę trwającą dokładnie 45 minut;</w:t>
      </w:r>
    </w:p>
    <w:p w:rsidR="00D354CA" w:rsidRPr="007D385D" w:rsidRDefault="00D354CA" w:rsidP="00D354CA">
      <w:pPr>
        <w:tabs>
          <w:tab w:val="num" w:pos="1440"/>
        </w:tabs>
        <w:spacing w:line="276" w:lineRule="auto"/>
        <w:jc w:val="both"/>
        <w:rPr>
          <w:rFonts w:ascii="Arial" w:hAnsi="Arial" w:cs="Arial"/>
        </w:rPr>
      </w:pPr>
      <w:r w:rsidRPr="007D385D">
        <w:rPr>
          <w:rFonts w:ascii="Arial" w:hAnsi="Arial" w:cs="Arial"/>
        </w:rPr>
        <w:t>b) godzinę zegarową oznacza godzinę trwającą dokładnie 60 minut.</w:t>
      </w:r>
    </w:p>
    <w:p w:rsidR="00D354CA" w:rsidRPr="007D385D" w:rsidRDefault="00D354CA" w:rsidP="00D354CA">
      <w:pPr>
        <w:tabs>
          <w:tab w:val="num" w:pos="1440"/>
        </w:tabs>
        <w:spacing w:line="276" w:lineRule="auto"/>
        <w:jc w:val="both"/>
        <w:rPr>
          <w:rFonts w:ascii="Arial" w:hAnsi="Arial" w:cs="Arial"/>
        </w:rPr>
      </w:pPr>
      <w:r w:rsidRPr="007D385D">
        <w:rPr>
          <w:rFonts w:ascii="Arial" w:hAnsi="Arial" w:cs="Arial"/>
        </w:rPr>
        <w:t>Zamawiający wymaga, aby w zakresie godzinowym zajęć ujęta była zarówno część                      teoretyczna jak i praktyczna.</w:t>
      </w:r>
    </w:p>
    <w:p w:rsidR="00D354CA" w:rsidRPr="007D385D" w:rsidRDefault="007D385D" w:rsidP="00D354CA">
      <w:pPr>
        <w:spacing w:line="276" w:lineRule="auto"/>
        <w:jc w:val="both"/>
        <w:rPr>
          <w:rFonts w:ascii="Arial" w:hAnsi="Arial" w:cs="Arial"/>
          <w:b/>
        </w:rPr>
      </w:pPr>
      <w:r>
        <w:rPr>
          <w:rFonts w:ascii="Arial" w:hAnsi="Arial" w:cs="Arial"/>
          <w:b/>
        </w:rPr>
        <w:t>1.3</w:t>
      </w:r>
      <w:r w:rsidR="00D354CA" w:rsidRPr="007D385D">
        <w:rPr>
          <w:rFonts w:ascii="Arial" w:hAnsi="Arial" w:cs="Arial"/>
          <w:b/>
        </w:rPr>
        <w:t xml:space="preserve"> Miejsce realizacji:</w:t>
      </w:r>
    </w:p>
    <w:p w:rsidR="00223DCE" w:rsidRPr="00337B4A" w:rsidRDefault="00D354CA" w:rsidP="00223DCE">
      <w:pPr>
        <w:pStyle w:val="Akapitzlist"/>
        <w:numPr>
          <w:ilvl w:val="0"/>
          <w:numId w:val="23"/>
        </w:numPr>
        <w:tabs>
          <w:tab w:val="num" w:pos="1440"/>
        </w:tabs>
        <w:jc w:val="both"/>
        <w:rPr>
          <w:rFonts w:ascii="Arial" w:hAnsi="Arial" w:cs="Arial"/>
          <w:sz w:val="20"/>
          <w:szCs w:val="20"/>
        </w:rPr>
      </w:pPr>
      <w:r w:rsidRPr="007D385D">
        <w:rPr>
          <w:rFonts w:ascii="Arial" w:hAnsi="Arial" w:cs="Arial"/>
          <w:sz w:val="20"/>
          <w:szCs w:val="20"/>
        </w:rPr>
        <w:t xml:space="preserve">Wyjazd musi być przeprowadzony w miejscowości atrakcyjnej turystycznie (posiadającej prawa miejskie) położonej od siedziby Zamawiającego w odległości od 50 km do 150 km znajdującej się na terenie województwa małopolskiego.  </w:t>
      </w:r>
      <w:r w:rsidRPr="00337B4A">
        <w:rPr>
          <w:rFonts w:ascii="Arial" w:hAnsi="Arial" w:cs="Arial"/>
          <w:sz w:val="20"/>
          <w:szCs w:val="20"/>
        </w:rPr>
        <w:t xml:space="preserve">Ośrodek musi być w pełni dostosowany do potrzeb osób niepełnosprawnych, bez barier architektonicznych. 1 dziecko(otoczenie projektu) porusza </w:t>
      </w:r>
      <w:r w:rsidRPr="00337B4A">
        <w:rPr>
          <w:rFonts w:ascii="Arial" w:hAnsi="Arial" w:cs="Arial"/>
          <w:sz w:val="20"/>
          <w:szCs w:val="20"/>
        </w:rPr>
        <w:lastRenderedPageBreak/>
        <w:t xml:space="preserve">się na wózku inwalidzkim. Powyższe tyczy się wszystkich pomieszczeń, z których będą korzystać uczestnicy wyjazdu tj. pokoje, pomieszczenia gdzie będą odbywać się zajęcia, jadalnia, toalety, węzły komunikacyjne. Zamawiający preferuje, aby pomieszczenia, z których będą korzystać uczestnicy wyjazdu znajdowały się na parterze budynku bądź ich lokalizacja była bezpośrednio przy urządzeniu transportującym np. windzie. Ośrodek musi posiadać sale zajęciowe odpowiadające wielkością do liczebności grup szkoleniowych. </w:t>
      </w:r>
    </w:p>
    <w:p w:rsidR="00223DCE" w:rsidRPr="001C09DD" w:rsidRDefault="00223DCE" w:rsidP="001C09DD">
      <w:pPr>
        <w:suppressAutoHyphens w:val="0"/>
        <w:jc w:val="both"/>
        <w:rPr>
          <w:rFonts w:ascii="Arial" w:hAnsi="Arial" w:cs="Arial"/>
          <w:b/>
          <w:bCs/>
          <w:color w:val="2D2D2D"/>
          <w:lang w:eastAsia="pl-PL"/>
        </w:rPr>
      </w:pPr>
      <w:r w:rsidRPr="00337B4A">
        <w:rPr>
          <w:rFonts w:ascii="Arial" w:hAnsi="Arial" w:cs="Arial"/>
          <w:lang w:eastAsia="pl-PL"/>
        </w:rPr>
        <w:t xml:space="preserve">Organizator wyjazdu bezwzględnie musi dopilnować, aby w ośrodku </w:t>
      </w:r>
      <w:r w:rsidR="00337B4A" w:rsidRPr="00337B4A">
        <w:rPr>
          <w:rFonts w:ascii="Arial" w:hAnsi="Arial" w:cs="Arial"/>
          <w:lang w:eastAsia="pl-PL"/>
        </w:rPr>
        <w:t>były przestrzegane zasady bezpieczeństwa i reżim sanitarny, związany z występującą epidemią COVID-19 tj. mierzenie temperatury przy zameldowaniu, wypełnienie karty meldunkowej, odpowiednie zakwaterowanie w pokojach, podział na grupy na posiłkach, rehabilitacji czy zajęciach merytorycznych oraz integracyjnych</w:t>
      </w:r>
      <w:r w:rsidR="00337B4A">
        <w:rPr>
          <w:rFonts w:ascii="Arial" w:hAnsi="Arial" w:cs="Arial"/>
          <w:lang w:eastAsia="pl-PL"/>
        </w:rPr>
        <w:t>, zapewnienie środków dezynfekujących,</w:t>
      </w:r>
      <w:r w:rsidR="00267F62">
        <w:rPr>
          <w:rFonts w:ascii="Arial" w:hAnsi="Arial" w:cs="Arial"/>
          <w:lang w:eastAsia="pl-PL"/>
        </w:rPr>
        <w:t xml:space="preserve"> </w:t>
      </w:r>
      <w:r w:rsidR="009C1377">
        <w:rPr>
          <w:rFonts w:ascii="Arial" w:hAnsi="Arial" w:cs="Arial"/>
          <w:lang w:eastAsia="pl-PL"/>
        </w:rPr>
        <w:t>itp.</w:t>
      </w:r>
      <w:r w:rsidR="00337B4A">
        <w:rPr>
          <w:rFonts w:ascii="Arial" w:hAnsi="Arial" w:cs="Arial"/>
          <w:lang w:eastAsia="pl-PL"/>
        </w:rPr>
        <w:t xml:space="preserve"> </w:t>
      </w:r>
    </w:p>
    <w:p w:rsidR="00D354CA" w:rsidRPr="007D385D" w:rsidRDefault="00D354CA" w:rsidP="00337B4A">
      <w:pPr>
        <w:pStyle w:val="Akapitzlist"/>
        <w:ind w:left="502"/>
        <w:jc w:val="both"/>
        <w:rPr>
          <w:rFonts w:ascii="Arial" w:hAnsi="Arial" w:cs="Arial"/>
          <w:sz w:val="20"/>
          <w:szCs w:val="20"/>
        </w:rPr>
      </w:pPr>
    </w:p>
    <w:p w:rsidR="00D354CA" w:rsidRPr="007D385D" w:rsidRDefault="00D354CA" w:rsidP="00D354CA">
      <w:pPr>
        <w:pStyle w:val="Akapitzlist"/>
        <w:ind w:left="502"/>
        <w:jc w:val="both"/>
        <w:rPr>
          <w:rFonts w:ascii="Arial" w:hAnsi="Arial" w:cs="Arial"/>
          <w:b/>
          <w:sz w:val="20"/>
          <w:szCs w:val="20"/>
        </w:rPr>
      </w:pPr>
      <w:r w:rsidRPr="007D385D">
        <w:rPr>
          <w:rFonts w:ascii="Arial" w:hAnsi="Arial" w:cs="Arial"/>
          <w:b/>
          <w:sz w:val="20"/>
          <w:szCs w:val="20"/>
        </w:rPr>
        <w:t xml:space="preserve">Uwaga: Biorąc pod uwagę powyższe Zamawiający daje sobie możliwość dokonania oględzin ośrodka, w którym będą przebywać uczestnicy wyjazdu przed realizacją przedmiotu zamówienia.   </w:t>
      </w:r>
    </w:p>
    <w:p w:rsidR="00D354CA" w:rsidRPr="007D385D" w:rsidRDefault="00D354CA" w:rsidP="00E25710">
      <w:pPr>
        <w:pStyle w:val="Akapitzlist"/>
        <w:numPr>
          <w:ilvl w:val="0"/>
          <w:numId w:val="23"/>
        </w:numPr>
        <w:tabs>
          <w:tab w:val="num" w:pos="1440"/>
        </w:tabs>
        <w:jc w:val="both"/>
        <w:rPr>
          <w:rFonts w:ascii="Arial" w:hAnsi="Arial" w:cs="Arial"/>
          <w:sz w:val="20"/>
          <w:szCs w:val="20"/>
        </w:rPr>
      </w:pPr>
      <w:r w:rsidRPr="007D385D">
        <w:rPr>
          <w:rFonts w:ascii="Arial" w:hAnsi="Arial" w:cs="Arial"/>
          <w:sz w:val="20"/>
          <w:szCs w:val="20"/>
        </w:rPr>
        <w:t xml:space="preserve">Miejscem pobytu uczestników musi być ośrodek rehabilitacyjny prowadzący turnusy rehabilitacyjne, lub ośrodek posiadający odpowiednią bazę zabiegową ze względu na rehabilitację, dostosowany do potrzeb osób niepełnosprawnych mających trudności w zakresie poruszania się np. po schodach (winda, podjazd).Ośrodek z dostępem do basenu. </w:t>
      </w:r>
    </w:p>
    <w:p w:rsidR="00D354CA" w:rsidRPr="007D385D" w:rsidRDefault="00D354CA" w:rsidP="00E25710">
      <w:pPr>
        <w:pStyle w:val="Akapitzlist"/>
        <w:numPr>
          <w:ilvl w:val="0"/>
          <w:numId w:val="23"/>
        </w:numPr>
        <w:tabs>
          <w:tab w:val="num" w:pos="1440"/>
        </w:tabs>
        <w:jc w:val="both"/>
        <w:rPr>
          <w:rFonts w:ascii="Arial" w:hAnsi="Arial" w:cs="Arial"/>
          <w:sz w:val="20"/>
          <w:szCs w:val="20"/>
        </w:rPr>
      </w:pPr>
      <w:r w:rsidRPr="007D385D">
        <w:rPr>
          <w:rFonts w:ascii="Arial" w:hAnsi="Arial" w:cs="Arial"/>
          <w:sz w:val="20"/>
          <w:szCs w:val="20"/>
        </w:rPr>
        <w:t>W okresie trwania zajęć Wykonawca ma obowiązek zapewnić uczestnikom projektu skierowanym przez Zamawiającego, warunki bezpieczeństwa i higieny pracy i nauki zgodnie   z obowiązującymi w tym zakresie przepisami prawa.</w:t>
      </w:r>
    </w:p>
    <w:p w:rsidR="00D354CA" w:rsidRPr="007D385D" w:rsidRDefault="00D354CA" w:rsidP="00E25710">
      <w:pPr>
        <w:pStyle w:val="Akapitzlist"/>
        <w:numPr>
          <w:ilvl w:val="0"/>
          <w:numId w:val="23"/>
        </w:numPr>
        <w:tabs>
          <w:tab w:val="num" w:pos="1440"/>
        </w:tabs>
        <w:spacing w:after="0"/>
        <w:jc w:val="both"/>
        <w:rPr>
          <w:rFonts w:ascii="Arial" w:hAnsi="Arial" w:cs="Arial"/>
          <w:b/>
          <w:sz w:val="20"/>
          <w:szCs w:val="20"/>
          <w:u w:val="single"/>
        </w:rPr>
      </w:pPr>
      <w:r w:rsidRPr="007D385D">
        <w:rPr>
          <w:rFonts w:ascii="Arial" w:hAnsi="Arial" w:cs="Arial"/>
          <w:sz w:val="20"/>
          <w:szCs w:val="20"/>
        </w:rPr>
        <w:t xml:space="preserve">Wykonawca musi dla każdego uczestnika i uczestniczki szkolenia podczas zajęć teoretycznych zapewnić miejsce siedzące, stolik/ławkę bądź krzesło z przystawką umożliwiające swobodne sporządzanie notatek. Wykonawca zapewnia odpowiednie wyposażenie sal: </w:t>
      </w:r>
      <w:proofErr w:type="spellStart"/>
      <w:r w:rsidRPr="007D385D">
        <w:rPr>
          <w:rFonts w:ascii="Arial" w:hAnsi="Arial" w:cs="Arial"/>
          <w:sz w:val="20"/>
          <w:szCs w:val="20"/>
        </w:rPr>
        <w:t>flipchart</w:t>
      </w:r>
      <w:proofErr w:type="spellEnd"/>
      <w:r w:rsidRPr="007D385D">
        <w:rPr>
          <w:rFonts w:ascii="Arial" w:hAnsi="Arial" w:cs="Arial"/>
          <w:sz w:val="20"/>
          <w:szCs w:val="20"/>
        </w:rPr>
        <w:t xml:space="preserve">, tablica klasyczna lub magnetyczna, pomoce naukowe, materiały szkoleniowe. </w:t>
      </w:r>
    </w:p>
    <w:p w:rsidR="00D354CA" w:rsidRPr="007D385D" w:rsidRDefault="00D354CA" w:rsidP="00E25710">
      <w:pPr>
        <w:pStyle w:val="Akapitzlist"/>
        <w:numPr>
          <w:ilvl w:val="0"/>
          <w:numId w:val="23"/>
        </w:numPr>
        <w:tabs>
          <w:tab w:val="num" w:pos="1440"/>
        </w:tabs>
        <w:spacing w:after="0"/>
        <w:jc w:val="both"/>
        <w:rPr>
          <w:rFonts w:ascii="Arial" w:hAnsi="Arial" w:cs="Arial"/>
          <w:sz w:val="20"/>
          <w:szCs w:val="20"/>
        </w:rPr>
      </w:pPr>
      <w:r w:rsidRPr="007D385D">
        <w:rPr>
          <w:rFonts w:ascii="Arial" w:hAnsi="Arial" w:cs="Arial"/>
          <w:b/>
          <w:sz w:val="20"/>
          <w:szCs w:val="20"/>
          <w:u w:val="single"/>
        </w:rPr>
        <w:t>Zapewnienie sal zajęciowych oraz odpowiedniego wyposażenia leży po stronie Wykonawcy.</w:t>
      </w:r>
    </w:p>
    <w:p w:rsidR="00D354CA" w:rsidRPr="007D385D" w:rsidRDefault="00D354CA" w:rsidP="00D354CA">
      <w:pPr>
        <w:pStyle w:val="Akapitzlist"/>
        <w:spacing w:after="0"/>
        <w:ind w:left="502"/>
        <w:jc w:val="both"/>
        <w:rPr>
          <w:rFonts w:ascii="Arial" w:hAnsi="Arial" w:cs="Arial"/>
          <w:sz w:val="20"/>
          <w:szCs w:val="20"/>
        </w:rPr>
      </w:pPr>
    </w:p>
    <w:p w:rsidR="00D354CA" w:rsidRPr="007D385D" w:rsidRDefault="007D385D" w:rsidP="00D354CA">
      <w:pPr>
        <w:spacing w:line="276" w:lineRule="auto"/>
        <w:jc w:val="both"/>
        <w:rPr>
          <w:rFonts w:ascii="Arial" w:hAnsi="Arial" w:cs="Arial"/>
          <w:b/>
        </w:rPr>
      </w:pPr>
      <w:r>
        <w:rPr>
          <w:rFonts w:ascii="Arial" w:hAnsi="Arial" w:cs="Arial"/>
          <w:b/>
        </w:rPr>
        <w:t>1.4</w:t>
      </w:r>
      <w:r w:rsidR="00D354CA" w:rsidRPr="007D385D">
        <w:rPr>
          <w:rFonts w:ascii="Arial" w:hAnsi="Arial" w:cs="Arial"/>
          <w:b/>
        </w:rPr>
        <w:t xml:space="preserve"> Zakwaterowanie - pokoje:</w:t>
      </w:r>
    </w:p>
    <w:p w:rsidR="00D354CA" w:rsidRPr="007D385D" w:rsidRDefault="00D354CA" w:rsidP="00E25710">
      <w:pPr>
        <w:pStyle w:val="Akapitzlist"/>
        <w:numPr>
          <w:ilvl w:val="0"/>
          <w:numId w:val="23"/>
        </w:numPr>
        <w:spacing w:after="0"/>
        <w:jc w:val="both"/>
        <w:rPr>
          <w:rFonts w:ascii="Arial" w:hAnsi="Arial" w:cs="Arial"/>
          <w:b/>
          <w:sz w:val="20"/>
          <w:szCs w:val="20"/>
        </w:rPr>
      </w:pPr>
      <w:r w:rsidRPr="007D385D">
        <w:rPr>
          <w:rFonts w:ascii="Arial" w:hAnsi="Arial" w:cs="Arial"/>
          <w:sz w:val="20"/>
          <w:szCs w:val="20"/>
        </w:rPr>
        <w:t xml:space="preserve">Zakwaterowanie wszystkich uczestników w </w:t>
      </w:r>
      <w:r w:rsidRPr="007D385D">
        <w:rPr>
          <w:rFonts w:ascii="Arial" w:hAnsi="Arial" w:cs="Arial"/>
          <w:sz w:val="20"/>
          <w:szCs w:val="20"/>
          <w:u w:val="single"/>
        </w:rPr>
        <w:t>jednym budynku w pokojach z pełnym węzłem sanitarnym,</w:t>
      </w:r>
      <w:r w:rsidRPr="007D385D">
        <w:rPr>
          <w:rFonts w:ascii="Arial" w:hAnsi="Arial" w:cs="Arial"/>
          <w:sz w:val="20"/>
          <w:szCs w:val="20"/>
        </w:rPr>
        <w:t xml:space="preserve"> w tym  pokoje 1-osobowe,  pokoje 2-osobowe,  pokoje 3-osobowe i większe. Pokój musi posiadać podstawowe wyposażenie – łóżko jednoosobowe, szafę, szafkę nocną lub stolik, telewizor. Łazienka powinna być wyposażona w wannę  lub kabinę natryskową oraz w osłonę na wannę lub prysznic, umywalkę, </w:t>
      </w:r>
      <w:proofErr w:type="spellStart"/>
      <w:r w:rsidRPr="007D385D">
        <w:rPr>
          <w:rFonts w:ascii="Arial" w:hAnsi="Arial" w:cs="Arial"/>
          <w:sz w:val="20"/>
          <w:szCs w:val="20"/>
        </w:rPr>
        <w:t>wc</w:t>
      </w:r>
      <w:proofErr w:type="spellEnd"/>
      <w:r w:rsidRPr="007D385D">
        <w:rPr>
          <w:rFonts w:ascii="Arial" w:hAnsi="Arial" w:cs="Arial"/>
          <w:sz w:val="20"/>
          <w:szCs w:val="20"/>
        </w:rPr>
        <w:t>.</w:t>
      </w:r>
      <w:r w:rsidR="00337B4A">
        <w:rPr>
          <w:rFonts w:ascii="Arial" w:hAnsi="Arial" w:cs="Arial"/>
          <w:sz w:val="20"/>
          <w:szCs w:val="20"/>
        </w:rPr>
        <w:t xml:space="preserve"> Ze względu na występującą epidemię COVID-19 pokoje muszą być odkażane i jonizowane.</w:t>
      </w:r>
    </w:p>
    <w:p w:rsidR="007D385D" w:rsidRPr="007D385D" w:rsidRDefault="007D385D" w:rsidP="007D385D">
      <w:pPr>
        <w:pStyle w:val="Akapitzlist"/>
        <w:spacing w:after="0"/>
        <w:ind w:left="502"/>
        <w:jc w:val="both"/>
        <w:rPr>
          <w:rFonts w:ascii="Arial" w:hAnsi="Arial" w:cs="Arial"/>
          <w:b/>
          <w:sz w:val="20"/>
          <w:szCs w:val="20"/>
        </w:rPr>
      </w:pPr>
    </w:p>
    <w:p w:rsidR="00D354CA" w:rsidRPr="007D385D" w:rsidRDefault="007D385D" w:rsidP="00D354CA">
      <w:pPr>
        <w:spacing w:line="276" w:lineRule="auto"/>
        <w:rPr>
          <w:rFonts w:ascii="Arial" w:hAnsi="Arial" w:cs="Arial"/>
          <w:b/>
        </w:rPr>
      </w:pPr>
      <w:r>
        <w:rPr>
          <w:rFonts w:ascii="Arial" w:hAnsi="Arial" w:cs="Arial"/>
          <w:b/>
        </w:rPr>
        <w:t>1.5</w:t>
      </w:r>
      <w:r w:rsidR="00D354CA" w:rsidRPr="007D385D">
        <w:rPr>
          <w:rFonts w:ascii="Arial" w:hAnsi="Arial" w:cs="Arial"/>
          <w:b/>
        </w:rPr>
        <w:t xml:space="preserve"> Wyżywienie:</w:t>
      </w:r>
    </w:p>
    <w:p w:rsidR="00D354CA" w:rsidRPr="007D385D" w:rsidRDefault="00D354CA" w:rsidP="00D354CA">
      <w:pPr>
        <w:spacing w:line="276" w:lineRule="auto"/>
        <w:rPr>
          <w:rFonts w:ascii="Arial" w:hAnsi="Arial" w:cs="Arial"/>
          <w:b/>
        </w:rPr>
      </w:pPr>
      <w:r w:rsidRPr="007D385D">
        <w:rPr>
          <w:rFonts w:ascii="Arial" w:hAnsi="Arial" w:cs="Arial"/>
        </w:rPr>
        <w:t>Pełne wyżywienie w stołówce położonej na terenie ośrodka.</w:t>
      </w:r>
    </w:p>
    <w:p w:rsidR="00D354CA" w:rsidRPr="007D385D" w:rsidRDefault="00D354CA" w:rsidP="00E25710">
      <w:pPr>
        <w:pStyle w:val="Akapitzlist"/>
        <w:numPr>
          <w:ilvl w:val="0"/>
          <w:numId w:val="23"/>
        </w:numPr>
        <w:jc w:val="both"/>
        <w:rPr>
          <w:rFonts w:ascii="Arial" w:hAnsi="Arial" w:cs="Arial"/>
          <w:bCs/>
          <w:sz w:val="20"/>
          <w:szCs w:val="20"/>
        </w:rPr>
      </w:pPr>
      <w:r w:rsidRPr="007D385D">
        <w:rPr>
          <w:rFonts w:ascii="Arial" w:hAnsi="Arial" w:cs="Arial"/>
          <w:bCs/>
          <w:sz w:val="20"/>
          <w:szCs w:val="20"/>
        </w:rPr>
        <w:t xml:space="preserve">śniadanie w formie bufetu szwedzkiego, obiad </w:t>
      </w:r>
      <w:r w:rsidRPr="007D385D">
        <w:rPr>
          <w:rFonts w:ascii="Arial" w:hAnsi="Arial" w:cs="Arial"/>
          <w:bCs/>
          <w:color w:val="000000"/>
          <w:sz w:val="20"/>
          <w:szCs w:val="20"/>
        </w:rPr>
        <w:t>(zupa, drugie danie, kompot, deser)</w:t>
      </w:r>
      <w:r w:rsidRPr="007D385D">
        <w:rPr>
          <w:rFonts w:ascii="Arial" w:hAnsi="Arial" w:cs="Arial"/>
          <w:bCs/>
          <w:sz w:val="20"/>
          <w:szCs w:val="20"/>
        </w:rPr>
        <w:t>,     kolacja (ciepły posiłek jednodaniowy, zimna płyta: sery, wędliny, pieczywo, gorące napoje, zimne napoje – woda mineralna, soki owocowe, sałatki). Przerwa kawowa podczas zajęć (kawa, herbata, ciasto/ciastka, napoje).</w:t>
      </w:r>
    </w:p>
    <w:p w:rsidR="00D354CA" w:rsidRDefault="00D354CA" w:rsidP="00E25710">
      <w:pPr>
        <w:pStyle w:val="Akapitzlist"/>
        <w:numPr>
          <w:ilvl w:val="0"/>
          <w:numId w:val="23"/>
        </w:numPr>
        <w:spacing w:after="0"/>
        <w:jc w:val="both"/>
        <w:rPr>
          <w:rFonts w:ascii="Arial" w:hAnsi="Arial" w:cs="Arial"/>
          <w:bCs/>
          <w:sz w:val="20"/>
          <w:szCs w:val="20"/>
        </w:rPr>
      </w:pPr>
      <w:r w:rsidRPr="007D385D">
        <w:rPr>
          <w:rFonts w:ascii="Arial" w:hAnsi="Arial" w:cs="Arial"/>
          <w:bCs/>
          <w:sz w:val="20"/>
          <w:szCs w:val="20"/>
        </w:rPr>
        <w:t>Jeśli Wykonawca zaplanuje w ramach zajęć integracyjnych poczęstunek przy ognisku to powinien się on składać z: 2 rodzaje kiełbasy, pieczywo, musztarda, ketchup, szaszłyki mięsne, sałatki, chleb ze smalcem, ogórki, ziemniaki pieczone, herbata, kawa, napoje zimne oraz dodatkowo Wykonawca zapewnia naczynia i sztućce jednorazowe, serwetki).</w:t>
      </w:r>
    </w:p>
    <w:p w:rsidR="00337B4A" w:rsidRPr="00337B4A" w:rsidRDefault="00337B4A" w:rsidP="00337B4A">
      <w:pPr>
        <w:ind w:left="142"/>
        <w:jc w:val="both"/>
        <w:rPr>
          <w:rFonts w:ascii="Arial" w:hAnsi="Arial" w:cs="Arial"/>
          <w:bCs/>
        </w:rPr>
      </w:pPr>
    </w:p>
    <w:p w:rsidR="00D354CA" w:rsidRPr="007D385D" w:rsidRDefault="007D385D" w:rsidP="007D385D">
      <w:pPr>
        <w:spacing w:line="276" w:lineRule="auto"/>
        <w:rPr>
          <w:rFonts w:ascii="Arial" w:hAnsi="Arial" w:cs="Arial"/>
          <w:b/>
        </w:rPr>
      </w:pPr>
      <w:r>
        <w:rPr>
          <w:rFonts w:ascii="Arial" w:hAnsi="Arial" w:cs="Arial"/>
          <w:b/>
        </w:rPr>
        <w:t xml:space="preserve">1.6 </w:t>
      </w:r>
      <w:r w:rsidR="00D354CA" w:rsidRPr="007D385D">
        <w:rPr>
          <w:rFonts w:ascii="Arial" w:hAnsi="Arial" w:cs="Arial"/>
          <w:b/>
        </w:rPr>
        <w:t>Wymagania wobec Wykonawcy:</w:t>
      </w:r>
    </w:p>
    <w:p w:rsidR="005C6DDE" w:rsidRPr="00267F62" w:rsidRDefault="00D354CA" w:rsidP="009C1377">
      <w:pPr>
        <w:pStyle w:val="Akapitzlist"/>
        <w:numPr>
          <w:ilvl w:val="0"/>
          <w:numId w:val="24"/>
        </w:numPr>
        <w:tabs>
          <w:tab w:val="num" w:pos="1440"/>
        </w:tabs>
        <w:jc w:val="both"/>
        <w:rPr>
          <w:rFonts w:ascii="Arial" w:hAnsi="Arial" w:cs="Arial"/>
          <w:b/>
          <w:sz w:val="20"/>
          <w:szCs w:val="20"/>
        </w:rPr>
      </w:pPr>
      <w:r w:rsidRPr="007D385D">
        <w:rPr>
          <w:rFonts w:ascii="Arial" w:hAnsi="Arial" w:cs="Arial"/>
          <w:sz w:val="20"/>
          <w:szCs w:val="20"/>
        </w:rPr>
        <w:t>W ramach wyjazdu Wykonawca zobowiązuje się przeprowadzić: co najmniej 30 godzin szkoleniowych zajęć merytorycznych + co najmniej 30 godzin zegarowych zajęć integracyjnych</w:t>
      </w:r>
      <w:r w:rsidRPr="007D385D">
        <w:rPr>
          <w:rFonts w:ascii="Arial" w:hAnsi="Arial" w:cs="Arial"/>
          <w:b/>
          <w:sz w:val="20"/>
          <w:szCs w:val="20"/>
        </w:rPr>
        <w:t>.</w:t>
      </w:r>
      <w:r w:rsidR="005C6DDE" w:rsidRPr="009C1377">
        <w:rPr>
          <w:rFonts w:ascii="Arial" w:hAnsi="Arial" w:cs="Arial"/>
          <w:bCs/>
          <w:sz w:val="20"/>
          <w:szCs w:val="20"/>
        </w:rPr>
        <w:t xml:space="preserve"> </w:t>
      </w:r>
    </w:p>
    <w:p w:rsidR="00267F62" w:rsidRPr="009C1377" w:rsidRDefault="00267F62" w:rsidP="009C1377">
      <w:pPr>
        <w:pStyle w:val="Akapitzlist"/>
        <w:numPr>
          <w:ilvl w:val="0"/>
          <w:numId w:val="24"/>
        </w:numPr>
        <w:tabs>
          <w:tab w:val="num" w:pos="1440"/>
        </w:tabs>
        <w:jc w:val="both"/>
        <w:rPr>
          <w:rFonts w:ascii="Arial" w:hAnsi="Arial" w:cs="Arial"/>
          <w:b/>
          <w:sz w:val="20"/>
          <w:szCs w:val="20"/>
        </w:rPr>
      </w:pPr>
      <w:r>
        <w:rPr>
          <w:rFonts w:ascii="Arial" w:hAnsi="Arial" w:cs="Arial"/>
          <w:sz w:val="20"/>
          <w:szCs w:val="20"/>
        </w:rPr>
        <w:lastRenderedPageBreak/>
        <w:t xml:space="preserve">Ze względu na sytuację epidemiczną w Polsce związaną z wirusem </w:t>
      </w:r>
      <w:r w:rsidRPr="00267F62">
        <w:rPr>
          <w:rFonts w:ascii="Arial" w:hAnsi="Arial" w:cs="Arial"/>
          <w:sz w:val="20"/>
          <w:szCs w:val="20"/>
        </w:rPr>
        <w:t>COVID-19 i</w:t>
      </w:r>
      <w:r>
        <w:rPr>
          <w:rFonts w:ascii="Arial" w:hAnsi="Arial" w:cs="Arial"/>
          <w:b/>
          <w:sz w:val="20"/>
          <w:szCs w:val="20"/>
        </w:rPr>
        <w:t xml:space="preserve"> o</w:t>
      </w:r>
      <w:r w:rsidRPr="007D385D">
        <w:rPr>
          <w:rFonts w:ascii="Arial" w:hAnsi="Arial" w:cs="Arial"/>
          <w:bCs/>
          <w:sz w:val="20"/>
          <w:szCs w:val="20"/>
        </w:rPr>
        <w:t>b</w:t>
      </w:r>
      <w:r>
        <w:rPr>
          <w:rFonts w:ascii="Arial" w:hAnsi="Arial" w:cs="Arial"/>
          <w:bCs/>
          <w:sz w:val="20"/>
          <w:szCs w:val="20"/>
        </w:rPr>
        <w:t>owiązujące o</w:t>
      </w:r>
      <w:r w:rsidRPr="007D385D">
        <w:rPr>
          <w:rFonts w:ascii="Arial" w:hAnsi="Arial" w:cs="Arial"/>
          <w:bCs/>
          <w:sz w:val="20"/>
          <w:szCs w:val="20"/>
        </w:rPr>
        <w:t>b</w:t>
      </w:r>
      <w:r>
        <w:rPr>
          <w:rFonts w:ascii="Arial" w:hAnsi="Arial" w:cs="Arial"/>
          <w:bCs/>
          <w:sz w:val="20"/>
          <w:szCs w:val="20"/>
        </w:rPr>
        <w:t>ostrzenia sanitarne, uczestnicy są zo</w:t>
      </w:r>
      <w:r w:rsidRPr="007D385D">
        <w:rPr>
          <w:rFonts w:ascii="Arial" w:hAnsi="Arial" w:cs="Arial"/>
          <w:bCs/>
          <w:sz w:val="20"/>
          <w:szCs w:val="20"/>
        </w:rPr>
        <w:t>b</w:t>
      </w:r>
      <w:r>
        <w:rPr>
          <w:rFonts w:ascii="Arial" w:hAnsi="Arial" w:cs="Arial"/>
          <w:bCs/>
          <w:sz w:val="20"/>
          <w:szCs w:val="20"/>
        </w:rPr>
        <w:t>owiązani dojechać do ośrodka i wrócić z ośrodka własnym transportem.</w:t>
      </w:r>
    </w:p>
    <w:p w:rsidR="00D354CA" w:rsidRPr="007D385D" w:rsidRDefault="00D354CA" w:rsidP="00E25710">
      <w:pPr>
        <w:pStyle w:val="Akapitzlist"/>
        <w:numPr>
          <w:ilvl w:val="0"/>
          <w:numId w:val="22"/>
        </w:numPr>
        <w:tabs>
          <w:tab w:val="num" w:pos="1440"/>
        </w:tabs>
        <w:jc w:val="both"/>
        <w:rPr>
          <w:rFonts w:ascii="Arial" w:hAnsi="Arial" w:cs="Arial"/>
          <w:b/>
          <w:sz w:val="20"/>
          <w:szCs w:val="20"/>
          <w:u w:val="single"/>
        </w:rPr>
      </w:pPr>
      <w:r w:rsidRPr="007D385D">
        <w:rPr>
          <w:rFonts w:ascii="Arial" w:hAnsi="Arial" w:cs="Arial"/>
          <w:sz w:val="20"/>
          <w:szCs w:val="20"/>
        </w:rPr>
        <w:t xml:space="preserve">Wykonawca zapewni 1 trenera, dla </w:t>
      </w:r>
      <w:r w:rsidR="00A5217B">
        <w:rPr>
          <w:rFonts w:ascii="Arial" w:hAnsi="Arial" w:cs="Arial"/>
          <w:sz w:val="20"/>
          <w:szCs w:val="20"/>
        </w:rPr>
        <w:t>12</w:t>
      </w:r>
      <w:r w:rsidR="00D943D0">
        <w:rPr>
          <w:rFonts w:ascii="Arial" w:hAnsi="Arial" w:cs="Arial"/>
          <w:sz w:val="20"/>
          <w:szCs w:val="20"/>
        </w:rPr>
        <w:t xml:space="preserve"> osobowej grupy rodziców osó</w:t>
      </w:r>
      <w:r w:rsidR="00D943D0" w:rsidRPr="00D943D0">
        <w:rPr>
          <w:rFonts w:ascii="Arial" w:hAnsi="Arial" w:cs="Arial"/>
          <w:sz w:val="20"/>
          <w:szCs w:val="20"/>
        </w:rPr>
        <w:t>b</w:t>
      </w:r>
      <w:r w:rsidRPr="007D385D">
        <w:rPr>
          <w:rFonts w:ascii="Arial" w:hAnsi="Arial" w:cs="Arial"/>
          <w:sz w:val="20"/>
          <w:szCs w:val="20"/>
        </w:rPr>
        <w:t xml:space="preserve"> niepełnosprawnych (uczestników projektu), oraz przynajmniej 2 opiekunów, którzy zapewnią opiekę dzieciom niepełnosprawnym i dzieciom towarzyszącym w czasie zajęć merytorycznych ich rodziców.  </w:t>
      </w:r>
    </w:p>
    <w:p w:rsidR="00D354CA" w:rsidRPr="007D385D" w:rsidRDefault="00D354CA" w:rsidP="00D354CA">
      <w:pPr>
        <w:pStyle w:val="Akapitzlist"/>
        <w:jc w:val="both"/>
        <w:rPr>
          <w:rFonts w:ascii="Arial" w:hAnsi="Arial" w:cs="Arial"/>
          <w:sz w:val="20"/>
          <w:szCs w:val="20"/>
        </w:rPr>
      </w:pPr>
      <w:r w:rsidRPr="007D385D">
        <w:rPr>
          <w:rFonts w:ascii="Arial" w:hAnsi="Arial" w:cs="Arial"/>
          <w:sz w:val="20"/>
          <w:szCs w:val="20"/>
        </w:rPr>
        <w:t xml:space="preserve">Opis grupy dzieci: </w:t>
      </w:r>
      <w:r w:rsidR="00D943D0">
        <w:rPr>
          <w:rFonts w:ascii="Arial" w:hAnsi="Arial" w:cs="Arial"/>
          <w:sz w:val="20"/>
          <w:szCs w:val="20"/>
        </w:rPr>
        <w:t>oso</w:t>
      </w:r>
      <w:r w:rsidR="00D943D0" w:rsidRPr="00D943D0">
        <w:rPr>
          <w:rFonts w:ascii="Arial" w:hAnsi="Arial" w:cs="Arial"/>
          <w:sz w:val="20"/>
          <w:szCs w:val="20"/>
        </w:rPr>
        <w:t>by</w:t>
      </w:r>
      <w:r w:rsidRPr="007D385D">
        <w:rPr>
          <w:rFonts w:ascii="Arial" w:hAnsi="Arial" w:cs="Arial"/>
          <w:sz w:val="20"/>
          <w:szCs w:val="20"/>
        </w:rPr>
        <w:t xml:space="preserve"> są w wieku od </w:t>
      </w:r>
      <w:r w:rsidR="005C6DDE">
        <w:rPr>
          <w:rFonts w:ascii="Arial" w:hAnsi="Arial" w:cs="Arial"/>
          <w:sz w:val="20"/>
          <w:szCs w:val="20"/>
        </w:rPr>
        <w:t>3</w:t>
      </w:r>
      <w:r w:rsidRPr="007D385D">
        <w:rPr>
          <w:rFonts w:ascii="Arial" w:hAnsi="Arial" w:cs="Arial"/>
          <w:sz w:val="20"/>
          <w:szCs w:val="20"/>
        </w:rPr>
        <w:t xml:space="preserve"> do</w:t>
      </w:r>
      <w:r w:rsidR="005C6DDE">
        <w:rPr>
          <w:rFonts w:ascii="Arial" w:hAnsi="Arial" w:cs="Arial"/>
          <w:sz w:val="20"/>
          <w:szCs w:val="20"/>
        </w:rPr>
        <w:t xml:space="preserve"> 33</w:t>
      </w:r>
      <w:r w:rsidRPr="007D385D">
        <w:rPr>
          <w:rFonts w:ascii="Arial" w:hAnsi="Arial" w:cs="Arial"/>
          <w:sz w:val="20"/>
          <w:szCs w:val="20"/>
        </w:rPr>
        <w:t xml:space="preserve"> lat. Dominujące schorzenia dzieci to: </w:t>
      </w:r>
      <w:r w:rsidR="005C6DDE">
        <w:rPr>
          <w:rFonts w:ascii="Arial" w:hAnsi="Arial" w:cs="Arial"/>
          <w:sz w:val="20"/>
          <w:szCs w:val="20"/>
        </w:rPr>
        <w:t xml:space="preserve">upośledzenie umysłowe, epilepsja, </w:t>
      </w:r>
      <w:r w:rsidRPr="007D385D">
        <w:rPr>
          <w:rFonts w:ascii="Arial" w:hAnsi="Arial" w:cs="Arial"/>
          <w:sz w:val="20"/>
          <w:szCs w:val="20"/>
        </w:rPr>
        <w:t>zespół Downa, zaburzenia neurologiczne</w:t>
      </w:r>
      <w:r w:rsidR="005C6DDE">
        <w:rPr>
          <w:rFonts w:ascii="Arial" w:hAnsi="Arial" w:cs="Arial"/>
          <w:sz w:val="20"/>
          <w:szCs w:val="20"/>
        </w:rPr>
        <w:t>, dziecięce porażenie mózgowe</w:t>
      </w:r>
      <w:r w:rsidR="005A1FFC">
        <w:rPr>
          <w:rFonts w:ascii="Arial" w:hAnsi="Arial" w:cs="Arial"/>
          <w:sz w:val="20"/>
          <w:szCs w:val="20"/>
        </w:rPr>
        <w:t xml:space="preserve">, </w:t>
      </w:r>
      <w:r w:rsidRPr="007D385D">
        <w:rPr>
          <w:rFonts w:ascii="Arial" w:hAnsi="Arial" w:cs="Arial"/>
          <w:sz w:val="20"/>
          <w:szCs w:val="20"/>
        </w:rPr>
        <w:t>w tym 1 dziecko poruszające się na wózku inwalidzkim.</w:t>
      </w:r>
    </w:p>
    <w:p w:rsidR="00D354CA" w:rsidRPr="007D385D" w:rsidRDefault="00D354CA" w:rsidP="00E25710">
      <w:pPr>
        <w:pStyle w:val="Akapitzlist"/>
        <w:numPr>
          <w:ilvl w:val="0"/>
          <w:numId w:val="22"/>
        </w:numPr>
        <w:tabs>
          <w:tab w:val="num" w:pos="1440"/>
        </w:tabs>
        <w:jc w:val="both"/>
        <w:rPr>
          <w:rFonts w:ascii="Arial" w:hAnsi="Arial" w:cs="Arial"/>
          <w:b/>
          <w:sz w:val="20"/>
          <w:szCs w:val="20"/>
          <w:u w:val="single"/>
        </w:rPr>
      </w:pPr>
      <w:r w:rsidRPr="007D385D">
        <w:rPr>
          <w:rFonts w:ascii="Arial" w:hAnsi="Arial" w:cs="Arial"/>
          <w:sz w:val="20"/>
          <w:szCs w:val="20"/>
        </w:rPr>
        <w:t xml:space="preserve">Wykonawca zobowiązuje się umieszczać aktualnie obowiązujące logotypy zgodnie z zasadami określonymi w dokumencie pn. „Podręcznik wnioskodawcy i beneficjenta programów polityki spójności 2014-2020 w zakresie informacji i promocji”, w tym na wszystkich dokumentach związanych z organizacją szkolenia takich jak: harmonogram zajęć, zaświadczenia o ukończeniu szkolenia, certyfikaty, dyplomy, listy obecności, wykaz osób, które ukończyły szkolenie, itp. </w:t>
      </w:r>
    </w:p>
    <w:p w:rsidR="00D354CA" w:rsidRPr="007D385D" w:rsidRDefault="00D354CA" w:rsidP="00E25710">
      <w:pPr>
        <w:pStyle w:val="Akapitzlist"/>
        <w:numPr>
          <w:ilvl w:val="0"/>
          <w:numId w:val="22"/>
        </w:numPr>
        <w:tabs>
          <w:tab w:val="num" w:pos="1440"/>
        </w:tabs>
        <w:jc w:val="both"/>
        <w:rPr>
          <w:rFonts w:ascii="Arial" w:hAnsi="Arial" w:cs="Arial"/>
          <w:b/>
          <w:sz w:val="20"/>
          <w:szCs w:val="20"/>
          <w:u w:val="single"/>
        </w:rPr>
      </w:pPr>
      <w:r w:rsidRPr="007D385D">
        <w:rPr>
          <w:rFonts w:ascii="Arial" w:hAnsi="Arial" w:cs="Arial"/>
          <w:sz w:val="20"/>
          <w:szCs w:val="20"/>
        </w:rPr>
        <w:t>Prowadzący wyjazd (wykładowcy) powinni być poinformowani o fakcie, iż w wyjeździe uczestniczą osoby, których udział jest współfinansowany ze środków Unii Europejskiej w ramach Europejskiego Funduszu Społecznego w ramach projektu pn. ”Aktywni mogą więcej II”.</w:t>
      </w:r>
    </w:p>
    <w:p w:rsidR="00D354CA" w:rsidRPr="007D385D" w:rsidRDefault="00D354CA" w:rsidP="00E25710">
      <w:pPr>
        <w:pStyle w:val="Akapitzlist"/>
        <w:numPr>
          <w:ilvl w:val="0"/>
          <w:numId w:val="22"/>
        </w:numPr>
        <w:tabs>
          <w:tab w:val="num" w:pos="1440"/>
        </w:tabs>
        <w:jc w:val="both"/>
        <w:rPr>
          <w:rFonts w:ascii="Arial" w:hAnsi="Arial" w:cs="Arial"/>
          <w:b/>
          <w:sz w:val="20"/>
          <w:szCs w:val="20"/>
          <w:u w:val="single"/>
        </w:rPr>
      </w:pPr>
      <w:r w:rsidRPr="007D385D">
        <w:rPr>
          <w:rFonts w:ascii="Arial" w:hAnsi="Arial" w:cs="Arial"/>
          <w:sz w:val="20"/>
          <w:szCs w:val="20"/>
        </w:rPr>
        <w:t>Wykonawca przeprowadzi ankietę ewaluacyjną wśród uczestników na temat odbytych zajęć.</w:t>
      </w:r>
    </w:p>
    <w:p w:rsidR="00D354CA" w:rsidRPr="007D385D" w:rsidRDefault="00D354CA" w:rsidP="00E25710">
      <w:pPr>
        <w:pStyle w:val="Akapitzlist"/>
        <w:numPr>
          <w:ilvl w:val="0"/>
          <w:numId w:val="22"/>
        </w:numPr>
        <w:tabs>
          <w:tab w:val="num" w:pos="1440"/>
        </w:tabs>
        <w:jc w:val="both"/>
        <w:rPr>
          <w:rFonts w:ascii="Arial" w:hAnsi="Arial" w:cs="Arial"/>
          <w:b/>
          <w:sz w:val="20"/>
          <w:szCs w:val="20"/>
          <w:u w:val="single"/>
        </w:rPr>
      </w:pPr>
      <w:r w:rsidRPr="007D385D">
        <w:rPr>
          <w:rFonts w:ascii="Arial" w:hAnsi="Arial" w:cs="Arial"/>
          <w:sz w:val="20"/>
          <w:szCs w:val="20"/>
        </w:rPr>
        <w:t>Wykonawca zobowiązuje się do sprawdzania obecności uczestników na każdych zajęciach – obecność na zajęciach uczestnicy potwierdzają własnoręcznym podpisem na liście.</w:t>
      </w:r>
    </w:p>
    <w:p w:rsidR="00D354CA" w:rsidRPr="007D385D" w:rsidRDefault="00D354CA" w:rsidP="00E25710">
      <w:pPr>
        <w:pStyle w:val="Akapitzlist"/>
        <w:numPr>
          <w:ilvl w:val="0"/>
          <w:numId w:val="22"/>
        </w:numPr>
        <w:tabs>
          <w:tab w:val="num" w:pos="1440"/>
        </w:tabs>
        <w:jc w:val="both"/>
        <w:rPr>
          <w:rFonts w:ascii="Arial" w:hAnsi="Arial" w:cs="Arial"/>
          <w:b/>
          <w:sz w:val="20"/>
          <w:szCs w:val="20"/>
          <w:u w:val="single"/>
        </w:rPr>
      </w:pPr>
      <w:r w:rsidRPr="007D385D">
        <w:rPr>
          <w:rFonts w:ascii="Arial" w:hAnsi="Arial" w:cs="Arial"/>
          <w:sz w:val="20"/>
          <w:szCs w:val="20"/>
        </w:rPr>
        <w:t xml:space="preserve">Wybrany Wykonawca zobowiązany będzie sporządzić harmonogram rzeczowo-finansowy realizacji przedmiotu zamówienia, który po zaakceptowaniu przez Zamawiającego stanowić będzie integralną część umowy zawartej w wyniku przeprowadzonego </w:t>
      </w:r>
      <w:r w:rsidR="009C1377">
        <w:rPr>
          <w:rFonts w:ascii="Arial" w:hAnsi="Arial" w:cs="Arial"/>
          <w:sz w:val="20"/>
          <w:szCs w:val="20"/>
        </w:rPr>
        <w:t>postępowania</w:t>
      </w:r>
      <w:r w:rsidRPr="007D385D">
        <w:rPr>
          <w:rFonts w:ascii="Arial" w:hAnsi="Arial" w:cs="Arial"/>
          <w:sz w:val="20"/>
          <w:szCs w:val="20"/>
        </w:rPr>
        <w:t>.</w:t>
      </w:r>
    </w:p>
    <w:p w:rsidR="00D354CA" w:rsidRPr="00112C5D" w:rsidRDefault="00D354CA" w:rsidP="00E25710">
      <w:pPr>
        <w:pStyle w:val="Akapitzlist"/>
        <w:numPr>
          <w:ilvl w:val="0"/>
          <w:numId w:val="22"/>
        </w:numPr>
        <w:tabs>
          <w:tab w:val="num" w:pos="1440"/>
        </w:tabs>
        <w:jc w:val="both"/>
        <w:rPr>
          <w:rFonts w:ascii="Arial" w:hAnsi="Arial" w:cs="Arial"/>
          <w:sz w:val="20"/>
          <w:szCs w:val="20"/>
          <w:u w:val="single"/>
        </w:rPr>
      </w:pPr>
      <w:r w:rsidRPr="002C4E96">
        <w:rPr>
          <w:rFonts w:ascii="Arial" w:hAnsi="Arial" w:cs="Arial"/>
          <w:sz w:val="20"/>
          <w:szCs w:val="20"/>
        </w:rPr>
        <w:t xml:space="preserve"> Harmonogram powinien </w:t>
      </w:r>
      <w:r w:rsidRPr="007D385D">
        <w:rPr>
          <w:rFonts w:ascii="Arial" w:hAnsi="Arial" w:cs="Arial"/>
          <w:sz w:val="20"/>
          <w:szCs w:val="20"/>
        </w:rPr>
        <w:t>zawierać szczegółowy program wyjazdu wraz z planem zajęć integracyjnych</w:t>
      </w:r>
      <w:r w:rsidRPr="005A1FFC">
        <w:rPr>
          <w:rFonts w:ascii="Arial" w:hAnsi="Arial" w:cs="Arial"/>
          <w:b/>
          <w:bCs/>
          <w:color w:val="FF0000"/>
          <w:sz w:val="20"/>
          <w:szCs w:val="20"/>
        </w:rPr>
        <w:t>.</w:t>
      </w:r>
      <w:r w:rsidR="009C1377">
        <w:rPr>
          <w:rFonts w:ascii="Arial" w:hAnsi="Arial" w:cs="Arial"/>
          <w:b/>
          <w:bCs/>
          <w:color w:val="FF0000"/>
          <w:sz w:val="20"/>
          <w:szCs w:val="20"/>
        </w:rPr>
        <w:t xml:space="preserve"> </w:t>
      </w:r>
      <w:r w:rsidR="00112C5D" w:rsidRPr="00112C5D">
        <w:rPr>
          <w:rFonts w:ascii="Arial" w:hAnsi="Arial" w:cs="Arial"/>
          <w:sz w:val="20"/>
          <w:szCs w:val="20"/>
        </w:rPr>
        <w:t>Zajęcia</w:t>
      </w:r>
      <w:r w:rsidR="00AC0EA1" w:rsidRPr="00112C5D">
        <w:rPr>
          <w:rFonts w:ascii="Arial" w:hAnsi="Arial" w:cs="Arial"/>
          <w:sz w:val="20"/>
          <w:szCs w:val="20"/>
        </w:rPr>
        <w:t xml:space="preserve"> integracyjne czas ich realizacji będzie dopasowywany do warunków pogodowych oraz godzin instytucji  np. muzealnych, i inne z uwagi na obowiązujące ograniczenia związane z procedurami COVID-19)  </w:t>
      </w:r>
    </w:p>
    <w:p w:rsidR="00D354CA" w:rsidRPr="007D385D" w:rsidRDefault="00D354CA" w:rsidP="00E25710">
      <w:pPr>
        <w:pStyle w:val="Akapitzlist"/>
        <w:numPr>
          <w:ilvl w:val="0"/>
          <w:numId w:val="22"/>
        </w:numPr>
        <w:tabs>
          <w:tab w:val="num" w:pos="1440"/>
        </w:tabs>
        <w:jc w:val="both"/>
        <w:rPr>
          <w:rFonts w:ascii="Arial" w:hAnsi="Arial" w:cs="Arial"/>
          <w:b/>
          <w:sz w:val="20"/>
          <w:szCs w:val="20"/>
          <w:u w:val="single"/>
        </w:rPr>
      </w:pPr>
      <w:r w:rsidRPr="007D385D">
        <w:rPr>
          <w:rFonts w:ascii="Arial" w:hAnsi="Arial" w:cs="Arial"/>
          <w:sz w:val="20"/>
          <w:szCs w:val="20"/>
        </w:rPr>
        <w:t>Opłacenie przez Wykonawcę taksy klimatycznej za wszystkich uczestników.</w:t>
      </w:r>
    </w:p>
    <w:p w:rsidR="00D354CA" w:rsidRPr="00112C5D" w:rsidRDefault="00D354CA" w:rsidP="00E25710">
      <w:pPr>
        <w:pStyle w:val="Akapitzlist"/>
        <w:numPr>
          <w:ilvl w:val="0"/>
          <w:numId w:val="22"/>
        </w:numPr>
        <w:tabs>
          <w:tab w:val="num" w:pos="1440"/>
        </w:tabs>
        <w:jc w:val="both"/>
        <w:rPr>
          <w:rFonts w:ascii="Arial" w:hAnsi="Arial" w:cs="Arial"/>
          <w:b/>
          <w:sz w:val="20"/>
          <w:szCs w:val="20"/>
          <w:u w:val="single"/>
        </w:rPr>
      </w:pPr>
      <w:r w:rsidRPr="007D385D">
        <w:rPr>
          <w:rFonts w:ascii="Arial" w:hAnsi="Arial" w:cs="Arial"/>
          <w:sz w:val="20"/>
          <w:szCs w:val="20"/>
        </w:rPr>
        <w:t xml:space="preserve"> Opłacenie ubezpieczenia uczestników wyjazdu od następstw niesz</w:t>
      </w:r>
      <w:r w:rsidR="007D385D">
        <w:rPr>
          <w:rFonts w:ascii="Arial" w:hAnsi="Arial" w:cs="Arial"/>
          <w:sz w:val="20"/>
          <w:szCs w:val="20"/>
        </w:rPr>
        <w:t>częśliwych wypadków powstałych</w:t>
      </w:r>
      <w:r w:rsidRPr="007D385D">
        <w:rPr>
          <w:rFonts w:ascii="Arial" w:hAnsi="Arial" w:cs="Arial"/>
          <w:sz w:val="20"/>
          <w:szCs w:val="20"/>
        </w:rPr>
        <w:t xml:space="preserve"> w związku ze szkoleniem oraz </w:t>
      </w:r>
      <w:r w:rsidRPr="00112C5D">
        <w:rPr>
          <w:rFonts w:ascii="Arial" w:hAnsi="Arial" w:cs="Arial"/>
          <w:sz w:val="20"/>
          <w:szCs w:val="20"/>
        </w:rPr>
        <w:t>w drodze na miejsce, na miejscu oraz z miejsca szkolenia.</w:t>
      </w:r>
    </w:p>
    <w:p w:rsidR="00D354CA" w:rsidRPr="007D385D" w:rsidRDefault="007D385D" w:rsidP="007D385D">
      <w:pPr>
        <w:jc w:val="both"/>
        <w:rPr>
          <w:rFonts w:ascii="Arial" w:hAnsi="Arial" w:cs="Arial"/>
          <w:b/>
        </w:rPr>
      </w:pPr>
      <w:r>
        <w:rPr>
          <w:rFonts w:ascii="Arial" w:hAnsi="Arial" w:cs="Arial"/>
          <w:b/>
        </w:rPr>
        <w:t>1.7</w:t>
      </w:r>
      <w:r w:rsidR="00D354CA" w:rsidRPr="007D385D">
        <w:rPr>
          <w:rFonts w:ascii="Arial" w:hAnsi="Arial" w:cs="Arial"/>
          <w:b/>
        </w:rPr>
        <w:t>Wymagania dotyczące osoby przewidzianej do prowadzenia zajęć:</w:t>
      </w:r>
    </w:p>
    <w:p w:rsidR="00D354CA" w:rsidRPr="00112C5D" w:rsidRDefault="00D354CA" w:rsidP="00E25710">
      <w:pPr>
        <w:pStyle w:val="Akapitzlist"/>
        <w:numPr>
          <w:ilvl w:val="0"/>
          <w:numId w:val="25"/>
        </w:numPr>
        <w:jc w:val="both"/>
        <w:rPr>
          <w:rFonts w:ascii="Arial" w:hAnsi="Arial" w:cs="Arial"/>
          <w:sz w:val="20"/>
          <w:szCs w:val="20"/>
        </w:rPr>
      </w:pPr>
      <w:r w:rsidRPr="007D385D">
        <w:rPr>
          <w:rFonts w:ascii="Arial" w:hAnsi="Arial" w:cs="Arial"/>
          <w:sz w:val="20"/>
          <w:szCs w:val="20"/>
        </w:rPr>
        <w:t xml:space="preserve">Wykształcenie wyższe: psychologiczne lub  pedagogiczne lub socjologiczne, gwarantujące prawidłowe przeprowadzenie szkolenia. Prowadzący zajęcia sprawują także opiekę nad grupą po zakończeniu zajęć przewidzianych do realizacji w każdym dniu szkolenia, aż do czasu </w:t>
      </w:r>
      <w:r w:rsidRPr="00112C5D">
        <w:rPr>
          <w:rFonts w:ascii="Arial" w:hAnsi="Arial" w:cs="Arial"/>
          <w:sz w:val="20"/>
          <w:szCs w:val="20"/>
        </w:rPr>
        <w:t>rozpoczęcia zajęć w kolejnym dniu lub do czasu wyjazdu w ostatnim dniu.</w:t>
      </w:r>
    </w:p>
    <w:p w:rsidR="00D354CA" w:rsidRPr="00112C5D" w:rsidRDefault="00D354CA" w:rsidP="00E25710">
      <w:pPr>
        <w:pStyle w:val="Akapitzlist"/>
        <w:numPr>
          <w:ilvl w:val="0"/>
          <w:numId w:val="25"/>
        </w:numPr>
        <w:jc w:val="both"/>
        <w:rPr>
          <w:rFonts w:ascii="Arial" w:hAnsi="Arial" w:cs="Arial"/>
          <w:strike/>
          <w:sz w:val="20"/>
          <w:szCs w:val="20"/>
        </w:rPr>
      </w:pPr>
      <w:r w:rsidRPr="00112C5D">
        <w:rPr>
          <w:rFonts w:ascii="Arial" w:hAnsi="Arial" w:cs="Arial"/>
          <w:sz w:val="20"/>
          <w:szCs w:val="20"/>
        </w:rPr>
        <w:t xml:space="preserve">Wykonawca sprawuje opiekę nad grupą od chwili </w:t>
      </w:r>
      <w:r w:rsidR="00AC0EA1" w:rsidRPr="00112C5D">
        <w:rPr>
          <w:rFonts w:ascii="Arial" w:hAnsi="Arial" w:cs="Arial"/>
          <w:sz w:val="20"/>
          <w:szCs w:val="20"/>
        </w:rPr>
        <w:t xml:space="preserve">dotarcia uczestnika </w:t>
      </w:r>
      <w:r w:rsidR="00071442" w:rsidRPr="00112C5D">
        <w:rPr>
          <w:rFonts w:ascii="Arial" w:hAnsi="Arial" w:cs="Arial"/>
          <w:sz w:val="20"/>
          <w:szCs w:val="20"/>
        </w:rPr>
        <w:t xml:space="preserve">wyjazdu </w:t>
      </w:r>
      <w:r w:rsidR="00AC0EA1" w:rsidRPr="00112C5D">
        <w:rPr>
          <w:rFonts w:ascii="Arial" w:hAnsi="Arial" w:cs="Arial"/>
          <w:sz w:val="20"/>
          <w:szCs w:val="20"/>
        </w:rPr>
        <w:t xml:space="preserve">do Ośrodka Rehabilitacyjnego </w:t>
      </w:r>
      <w:r w:rsidRPr="00112C5D">
        <w:rPr>
          <w:rFonts w:ascii="Arial" w:hAnsi="Arial" w:cs="Arial"/>
          <w:sz w:val="20"/>
          <w:szCs w:val="20"/>
        </w:rPr>
        <w:t xml:space="preserve"> do </w:t>
      </w:r>
      <w:r w:rsidR="00071442" w:rsidRPr="00112C5D">
        <w:rPr>
          <w:rFonts w:ascii="Arial" w:hAnsi="Arial" w:cs="Arial"/>
          <w:sz w:val="20"/>
          <w:szCs w:val="20"/>
        </w:rPr>
        <w:t xml:space="preserve">chwili wyjazdu </w:t>
      </w:r>
      <w:r w:rsidRPr="00112C5D">
        <w:rPr>
          <w:rFonts w:ascii="Arial" w:hAnsi="Arial" w:cs="Arial"/>
          <w:sz w:val="20"/>
          <w:szCs w:val="20"/>
        </w:rPr>
        <w:t xml:space="preserve"> uczestników</w:t>
      </w:r>
      <w:r w:rsidR="00071442" w:rsidRPr="00112C5D">
        <w:rPr>
          <w:rFonts w:ascii="Arial" w:hAnsi="Arial" w:cs="Arial"/>
          <w:sz w:val="20"/>
          <w:szCs w:val="20"/>
        </w:rPr>
        <w:t xml:space="preserve"> Ośrodka Rehabilitacyjnego. </w:t>
      </w:r>
    </w:p>
    <w:p w:rsidR="00D354CA" w:rsidRDefault="007D385D" w:rsidP="007D385D">
      <w:pPr>
        <w:jc w:val="both"/>
        <w:rPr>
          <w:rFonts w:ascii="Arial" w:hAnsi="Arial" w:cs="Arial"/>
          <w:b/>
          <w:bCs/>
        </w:rPr>
      </w:pPr>
      <w:r w:rsidRPr="00670980">
        <w:rPr>
          <w:rFonts w:ascii="Arial" w:hAnsi="Arial" w:cs="Arial"/>
          <w:b/>
          <w:bCs/>
        </w:rPr>
        <w:t>1.8</w:t>
      </w:r>
      <w:r w:rsidR="00D354CA" w:rsidRPr="00670980">
        <w:rPr>
          <w:rFonts w:ascii="Arial" w:hAnsi="Arial" w:cs="Arial"/>
          <w:b/>
          <w:bCs/>
        </w:rPr>
        <w:t xml:space="preserve">Zajęcia rehabilitacyjne </w:t>
      </w:r>
    </w:p>
    <w:p w:rsidR="00D354CA" w:rsidRPr="00112C5D" w:rsidRDefault="00D354CA" w:rsidP="007D385D">
      <w:pPr>
        <w:pStyle w:val="Akapitzlist"/>
        <w:ind w:left="360"/>
        <w:jc w:val="both"/>
        <w:rPr>
          <w:rFonts w:ascii="Arial" w:hAnsi="Arial" w:cs="Arial"/>
          <w:sz w:val="20"/>
          <w:szCs w:val="20"/>
        </w:rPr>
      </w:pPr>
      <w:r w:rsidRPr="00112C5D">
        <w:rPr>
          <w:rFonts w:ascii="Arial" w:hAnsi="Arial" w:cs="Arial"/>
          <w:sz w:val="20"/>
          <w:szCs w:val="20"/>
        </w:rPr>
        <w:t xml:space="preserve">Zamawiający wymaga, aby </w:t>
      </w:r>
      <w:r w:rsidR="001F2398" w:rsidRPr="00112C5D">
        <w:rPr>
          <w:rFonts w:ascii="Arial" w:hAnsi="Arial" w:cs="Arial"/>
          <w:sz w:val="20"/>
          <w:szCs w:val="20"/>
        </w:rPr>
        <w:t>12</w:t>
      </w:r>
      <w:r w:rsidRPr="00112C5D">
        <w:rPr>
          <w:rFonts w:ascii="Arial" w:hAnsi="Arial" w:cs="Arial"/>
          <w:sz w:val="20"/>
          <w:szCs w:val="20"/>
        </w:rPr>
        <w:t xml:space="preserve"> rodziców </w:t>
      </w:r>
      <w:r w:rsidR="00D943D0">
        <w:rPr>
          <w:rFonts w:ascii="Arial" w:hAnsi="Arial" w:cs="Arial"/>
          <w:sz w:val="20"/>
          <w:szCs w:val="20"/>
        </w:rPr>
        <w:t>osó</w:t>
      </w:r>
      <w:r w:rsidR="00D943D0" w:rsidRPr="00D943D0">
        <w:rPr>
          <w:rFonts w:ascii="Arial" w:hAnsi="Arial" w:cs="Arial"/>
          <w:sz w:val="20"/>
          <w:szCs w:val="20"/>
        </w:rPr>
        <w:t>b</w:t>
      </w:r>
      <w:r w:rsidRPr="00112C5D">
        <w:rPr>
          <w:rFonts w:ascii="Arial" w:hAnsi="Arial" w:cs="Arial"/>
          <w:sz w:val="20"/>
          <w:szCs w:val="20"/>
        </w:rPr>
        <w:t xml:space="preserve"> niepełnosprawnych (uczestnicy projektu) oraz 1</w:t>
      </w:r>
      <w:r w:rsidR="001F2398" w:rsidRPr="00112C5D">
        <w:rPr>
          <w:rFonts w:ascii="Arial" w:hAnsi="Arial" w:cs="Arial"/>
          <w:sz w:val="20"/>
          <w:szCs w:val="20"/>
        </w:rPr>
        <w:t>2</w:t>
      </w:r>
      <w:r w:rsidRPr="00112C5D">
        <w:rPr>
          <w:rFonts w:ascii="Arial" w:hAnsi="Arial" w:cs="Arial"/>
          <w:sz w:val="20"/>
          <w:szCs w:val="20"/>
        </w:rPr>
        <w:t xml:space="preserve"> </w:t>
      </w:r>
      <w:r w:rsidR="00D943D0">
        <w:rPr>
          <w:rFonts w:ascii="Arial" w:hAnsi="Arial" w:cs="Arial"/>
          <w:sz w:val="20"/>
          <w:szCs w:val="20"/>
        </w:rPr>
        <w:t>osó</w:t>
      </w:r>
      <w:r w:rsidR="00D943D0" w:rsidRPr="00D943D0">
        <w:rPr>
          <w:rFonts w:ascii="Arial" w:hAnsi="Arial" w:cs="Arial"/>
          <w:sz w:val="20"/>
          <w:szCs w:val="20"/>
        </w:rPr>
        <w:t>b</w:t>
      </w:r>
      <w:r w:rsidRPr="00112C5D">
        <w:rPr>
          <w:rFonts w:ascii="Arial" w:hAnsi="Arial" w:cs="Arial"/>
          <w:sz w:val="20"/>
          <w:szCs w:val="20"/>
        </w:rPr>
        <w:t xml:space="preserve"> niepełnosprawne zostali objęci reh</w:t>
      </w:r>
      <w:r w:rsidR="007D385D" w:rsidRPr="00112C5D">
        <w:rPr>
          <w:rFonts w:ascii="Arial" w:hAnsi="Arial" w:cs="Arial"/>
          <w:sz w:val="20"/>
          <w:szCs w:val="20"/>
        </w:rPr>
        <w:t xml:space="preserve">abilitacją (gimnastyka, zajęcia </w:t>
      </w:r>
      <w:r w:rsidRPr="00112C5D">
        <w:rPr>
          <w:rFonts w:ascii="Arial" w:hAnsi="Arial" w:cs="Arial"/>
          <w:sz w:val="20"/>
          <w:szCs w:val="20"/>
        </w:rPr>
        <w:t>w basenie</w:t>
      </w:r>
      <w:r w:rsidR="007D385D" w:rsidRPr="00112C5D">
        <w:rPr>
          <w:rFonts w:ascii="Arial" w:hAnsi="Arial" w:cs="Arial"/>
          <w:sz w:val="20"/>
          <w:szCs w:val="20"/>
        </w:rPr>
        <w:t>)</w:t>
      </w:r>
      <w:r w:rsidRPr="00112C5D">
        <w:rPr>
          <w:rFonts w:ascii="Arial" w:hAnsi="Arial" w:cs="Arial"/>
          <w:sz w:val="20"/>
          <w:szCs w:val="20"/>
        </w:rPr>
        <w:t>. Osoby te posiadają stosowne zaświadczenia od lekarza i rehabilitanta wskazujące rodzaj zabiegów. Osoby te winny być objęte 2 zabiegami dziennie na podstawie zlecenia wydanego przez lekarza lub rehabilitanta pełniącego dyżur w ośrodku. Zabiegi dostosowane indywidualnie, nie mogą kolidować z zajęciami podczas pobytu</w:t>
      </w:r>
      <w:r w:rsidR="002C4E96" w:rsidRPr="00112C5D">
        <w:rPr>
          <w:rFonts w:ascii="Arial" w:hAnsi="Arial" w:cs="Arial"/>
          <w:sz w:val="20"/>
          <w:szCs w:val="20"/>
        </w:rPr>
        <w:t>, z zachowaniem bezpieczeństwa i reżimu sanitarnego związanego z COVID-19.</w:t>
      </w:r>
    </w:p>
    <w:p w:rsidR="00D354CA" w:rsidRPr="00112C5D" w:rsidRDefault="00D354CA" w:rsidP="00D354CA">
      <w:pPr>
        <w:tabs>
          <w:tab w:val="num" w:pos="1440"/>
        </w:tabs>
        <w:spacing w:line="276" w:lineRule="auto"/>
        <w:jc w:val="both"/>
        <w:rPr>
          <w:rFonts w:ascii="Arial" w:hAnsi="Arial" w:cs="Arial"/>
        </w:rPr>
      </w:pPr>
      <w:r w:rsidRPr="00112C5D">
        <w:rPr>
          <w:rFonts w:ascii="Arial" w:hAnsi="Arial" w:cs="Arial"/>
        </w:rPr>
        <w:t>Zamawiający zastrzega sobie prawo do kontrolowania przebiegu, sposobu prowadzenia oraz efektywności szkolenia i frekwencji uczestników oraz wglądu do prowadzonej dokumentacji.</w:t>
      </w:r>
    </w:p>
    <w:p w:rsidR="000849BB" w:rsidRPr="00F918E1" w:rsidRDefault="000849BB" w:rsidP="000849BB">
      <w:pPr>
        <w:jc w:val="both"/>
        <w:rPr>
          <w:rFonts w:ascii="Arial" w:hAnsi="Arial"/>
          <w:color w:val="FF0000"/>
        </w:rPr>
      </w:pPr>
    </w:p>
    <w:p w:rsidR="007D385D" w:rsidRDefault="007D385D" w:rsidP="007D385D">
      <w:pPr>
        <w:spacing w:line="276" w:lineRule="auto"/>
        <w:jc w:val="both"/>
        <w:rPr>
          <w:rFonts w:ascii="Arial" w:hAnsi="Arial" w:cs="Arial"/>
        </w:rPr>
      </w:pPr>
      <w:r w:rsidRPr="007D385D">
        <w:rPr>
          <w:rFonts w:ascii="Arial" w:hAnsi="Arial" w:cs="Arial"/>
        </w:rPr>
        <w:t xml:space="preserve">2.Kod CPV: 85000000-9 - </w:t>
      </w:r>
      <w:hyperlink r:id="rId11" w:history="1">
        <w:r w:rsidRPr="007D385D">
          <w:rPr>
            <w:rFonts w:ascii="Arial" w:hAnsi="Arial" w:cs="Arial"/>
          </w:rPr>
          <w:t>Usługi w</w:t>
        </w:r>
      </w:hyperlink>
      <w:r w:rsidRPr="007D385D">
        <w:rPr>
          <w:rFonts w:ascii="Arial" w:hAnsi="Arial" w:cs="Arial"/>
        </w:rPr>
        <w:t xml:space="preserve"> zakresie zdrowia i opieki społecznej, 85312500-4 </w:t>
      </w:r>
      <w:hyperlink r:id="rId12" w:history="1">
        <w:r w:rsidRPr="007D385D">
          <w:rPr>
            <w:rFonts w:ascii="Arial" w:hAnsi="Arial" w:cs="Arial"/>
          </w:rPr>
          <w:t>Usługi rehabilitacyjne</w:t>
        </w:r>
      </w:hyperlink>
      <w:r w:rsidRPr="007D385D">
        <w:rPr>
          <w:rFonts w:ascii="Arial" w:hAnsi="Arial" w:cs="Arial"/>
        </w:rPr>
        <w:t xml:space="preserve">,55110000-4 – Hotelarskie usługi noclegowe, 55320000-9 – Usługi podawania posiłków, </w:t>
      </w:r>
    </w:p>
    <w:p w:rsidR="007D385D" w:rsidRPr="007D385D" w:rsidRDefault="007D385D" w:rsidP="007D385D">
      <w:pPr>
        <w:spacing w:line="276" w:lineRule="auto"/>
        <w:jc w:val="both"/>
        <w:rPr>
          <w:rFonts w:ascii="Arial" w:hAnsi="Arial" w:cs="Arial"/>
        </w:rPr>
      </w:pPr>
    </w:p>
    <w:p w:rsidR="00735CC4" w:rsidRPr="007D385D" w:rsidRDefault="007D385D" w:rsidP="007D385D">
      <w:pPr>
        <w:jc w:val="both"/>
        <w:rPr>
          <w:rFonts w:ascii="Arial" w:hAnsi="Arial" w:cs="Arial"/>
          <w:bCs/>
        </w:rPr>
      </w:pPr>
      <w:r>
        <w:rPr>
          <w:rFonts w:ascii="Arial" w:hAnsi="Arial" w:cs="Arial"/>
          <w:color w:val="000000"/>
          <w:lang w:eastAsia="pl-PL"/>
        </w:rPr>
        <w:t>3.</w:t>
      </w:r>
      <w:r w:rsidR="006058B6" w:rsidRPr="00781939">
        <w:rPr>
          <w:rFonts w:ascii="Arial" w:hAnsi="Arial" w:cs="Arial"/>
          <w:color w:val="000000"/>
          <w:lang w:eastAsia="pl-PL"/>
        </w:rPr>
        <w:t>Zamawiający nie przewiduje zwoływania zebrania oferentów.</w:t>
      </w:r>
    </w:p>
    <w:p w:rsidR="006058B6" w:rsidRDefault="006058B6" w:rsidP="006058B6">
      <w:pPr>
        <w:pStyle w:val="Nagwek2"/>
        <w:spacing w:line="240" w:lineRule="auto"/>
        <w:rPr>
          <w:rFonts w:cs="Arial"/>
        </w:rPr>
      </w:pPr>
      <w:r>
        <w:rPr>
          <w:rFonts w:cs="Arial"/>
        </w:rPr>
        <w:t>Rozdział V</w:t>
      </w:r>
    </w:p>
    <w:p w:rsidR="006058B6" w:rsidRDefault="006058B6" w:rsidP="006058B6">
      <w:pPr>
        <w:pStyle w:val="Nagwek1"/>
        <w:jc w:val="center"/>
        <w:rPr>
          <w:sz w:val="28"/>
          <w:u w:val="single"/>
        </w:rPr>
      </w:pPr>
      <w:r>
        <w:rPr>
          <w:sz w:val="28"/>
          <w:u w:val="single"/>
        </w:rPr>
        <w:t>Terminy obowiązujące przy wykonaniu zamówienia</w:t>
      </w:r>
    </w:p>
    <w:p w:rsidR="006058B6" w:rsidRDefault="006058B6" w:rsidP="006058B6"/>
    <w:p w:rsidR="008C2EC1" w:rsidRDefault="002B332C" w:rsidP="008C2EC1">
      <w:pPr>
        <w:jc w:val="both"/>
        <w:rPr>
          <w:rFonts w:ascii="Arial" w:hAnsi="Arial" w:cs="Arial"/>
          <w:b/>
        </w:rPr>
      </w:pPr>
      <w:r>
        <w:rPr>
          <w:rFonts w:ascii="Arial" w:hAnsi="Arial" w:cs="Arial"/>
          <w:b/>
        </w:rPr>
        <w:t xml:space="preserve">Termin </w:t>
      </w:r>
      <w:r w:rsidR="00DB52DB" w:rsidRPr="00DB52DB">
        <w:rPr>
          <w:rFonts w:ascii="Arial" w:hAnsi="Arial" w:cs="Arial"/>
          <w:b/>
        </w:rPr>
        <w:t xml:space="preserve">realizacji usługi: od </w:t>
      </w:r>
      <w:r w:rsidR="009C1377">
        <w:rPr>
          <w:rFonts w:ascii="Arial" w:hAnsi="Arial" w:cs="Arial"/>
          <w:b/>
        </w:rPr>
        <w:t>15</w:t>
      </w:r>
      <w:r w:rsidR="00DB52DB" w:rsidRPr="00DB52DB">
        <w:rPr>
          <w:rFonts w:ascii="Arial" w:hAnsi="Arial" w:cs="Arial"/>
          <w:b/>
        </w:rPr>
        <w:t xml:space="preserve"> sierpnia 2020 do </w:t>
      </w:r>
      <w:r w:rsidR="009C1377">
        <w:rPr>
          <w:rFonts w:ascii="Arial" w:hAnsi="Arial" w:cs="Arial"/>
          <w:b/>
        </w:rPr>
        <w:t>30</w:t>
      </w:r>
      <w:r w:rsidR="00DB52DB" w:rsidRPr="00DB52DB">
        <w:rPr>
          <w:rFonts w:ascii="Arial" w:hAnsi="Arial" w:cs="Arial"/>
          <w:b/>
        </w:rPr>
        <w:t xml:space="preserve"> września 2020 r.</w:t>
      </w:r>
      <w:r w:rsidR="00DB52DB">
        <w:rPr>
          <w:rFonts w:ascii="Arial" w:hAnsi="Arial" w:cs="Arial"/>
          <w:b/>
        </w:rPr>
        <w:t xml:space="preserve"> </w:t>
      </w:r>
    </w:p>
    <w:p w:rsidR="00DB52DB" w:rsidRPr="00670980" w:rsidRDefault="00DB52DB" w:rsidP="008C2EC1">
      <w:pPr>
        <w:jc w:val="both"/>
        <w:rPr>
          <w:rFonts w:ascii="Arial" w:hAnsi="Arial"/>
          <w:b/>
          <w:bCs/>
        </w:rPr>
      </w:pPr>
    </w:p>
    <w:p w:rsidR="00D253D1" w:rsidRPr="007D385D" w:rsidRDefault="006058B6" w:rsidP="007D385D">
      <w:pPr>
        <w:pStyle w:val="Tekstpodstawowywcity"/>
        <w:rPr>
          <w:rFonts w:ascii="Arial" w:hAnsi="Arial"/>
          <w:b w:val="0"/>
          <w:sz w:val="20"/>
        </w:rPr>
      </w:pPr>
      <w:r>
        <w:rPr>
          <w:rFonts w:ascii="Arial" w:hAnsi="Arial"/>
          <w:b w:val="0"/>
          <w:sz w:val="20"/>
        </w:rPr>
        <w:t xml:space="preserve">Zgodnie z ustawą Prawo zamówień publicznych oferenci deklarujący przystąpienie do przetargu wyrażają zgodę na warunki stawiane przez </w:t>
      </w:r>
      <w:r>
        <w:rPr>
          <w:rFonts w:ascii="Arial" w:hAnsi="Arial"/>
          <w:b w:val="0"/>
          <w:i/>
          <w:sz w:val="20"/>
        </w:rPr>
        <w:t>Zamawiającego</w:t>
      </w:r>
      <w:r>
        <w:rPr>
          <w:rFonts w:ascii="Arial" w:hAnsi="Arial"/>
          <w:b w:val="0"/>
          <w:sz w:val="20"/>
        </w:rPr>
        <w:t xml:space="preserve"> i zobowiąza</w:t>
      </w:r>
      <w:r w:rsidR="008C2EC1">
        <w:rPr>
          <w:rFonts w:ascii="Arial" w:hAnsi="Arial"/>
          <w:b w:val="0"/>
          <w:sz w:val="20"/>
        </w:rPr>
        <w:t>ni są do dotrzymania w/w terminów</w:t>
      </w:r>
      <w:r w:rsidR="007D385D">
        <w:rPr>
          <w:rFonts w:ascii="Arial" w:hAnsi="Arial"/>
          <w:b w:val="0"/>
          <w:sz w:val="20"/>
        </w:rPr>
        <w:t>.</w:t>
      </w:r>
    </w:p>
    <w:p w:rsidR="00FD6F65" w:rsidRPr="003A6C74" w:rsidRDefault="00FD6F65" w:rsidP="00FD6F65">
      <w:pPr>
        <w:pStyle w:val="Nagwek2"/>
        <w:spacing w:line="240" w:lineRule="auto"/>
        <w:rPr>
          <w:color w:val="000000"/>
        </w:rPr>
      </w:pPr>
      <w:r w:rsidRPr="003A6C74">
        <w:rPr>
          <w:color w:val="000000"/>
        </w:rPr>
        <w:t>Rozdział VI</w:t>
      </w:r>
    </w:p>
    <w:p w:rsidR="00FD6F65" w:rsidRPr="003A6C74" w:rsidRDefault="00FD6F65" w:rsidP="00FD6F65">
      <w:pPr>
        <w:pStyle w:val="Nagwek1"/>
        <w:widowControl/>
        <w:jc w:val="center"/>
        <w:rPr>
          <w:color w:val="000000"/>
          <w:sz w:val="28"/>
          <w:u w:val="single"/>
        </w:rPr>
      </w:pPr>
      <w:bookmarkStart w:id="2" w:name="_Toc417292436"/>
      <w:bookmarkStart w:id="3" w:name="_Toc417951156"/>
      <w:bookmarkStart w:id="4" w:name="_Toc420717521"/>
      <w:bookmarkStart w:id="5" w:name="_Toc420902070"/>
      <w:bookmarkStart w:id="6" w:name="_Toc4552464"/>
      <w:r w:rsidRPr="003A6C74">
        <w:rPr>
          <w:color w:val="000000"/>
          <w:sz w:val="28"/>
          <w:u w:val="single"/>
        </w:rPr>
        <w:t>Kryteria oceny ofert</w:t>
      </w:r>
      <w:bookmarkEnd w:id="2"/>
      <w:bookmarkEnd w:id="3"/>
      <w:bookmarkEnd w:id="4"/>
      <w:bookmarkEnd w:id="5"/>
      <w:bookmarkEnd w:id="6"/>
    </w:p>
    <w:p w:rsidR="00FD6F65" w:rsidRPr="003A6C74" w:rsidRDefault="00FD6F65" w:rsidP="00FD6F65">
      <w:pPr>
        <w:pStyle w:val="Tekstpodstawowy"/>
        <w:widowControl/>
        <w:spacing w:line="240" w:lineRule="auto"/>
        <w:jc w:val="both"/>
        <w:rPr>
          <w:color w:val="000000"/>
          <w:sz w:val="20"/>
        </w:rPr>
      </w:pPr>
      <w:r w:rsidRPr="003A6C74">
        <w:rPr>
          <w:color w:val="000000"/>
          <w:sz w:val="20"/>
        </w:rPr>
        <w:t>Proces wyboru najkorzystniejszej oferty ze względu na rodzaj stosowanych wymagań i techniki ich sprawdzania podzielony został na dwa etapy.</w:t>
      </w:r>
    </w:p>
    <w:p w:rsidR="00FD6F65" w:rsidRPr="003A6C74" w:rsidRDefault="00FD6F65" w:rsidP="00FD6F65">
      <w:pPr>
        <w:ind w:left="2124" w:hanging="2124"/>
        <w:jc w:val="both"/>
        <w:rPr>
          <w:rFonts w:ascii="Arial" w:hAnsi="Arial"/>
          <w:color w:val="000000"/>
        </w:rPr>
      </w:pPr>
      <w:r w:rsidRPr="003A6C74">
        <w:rPr>
          <w:rFonts w:ascii="Arial" w:hAnsi="Arial"/>
          <w:b/>
          <w:color w:val="000000"/>
        </w:rPr>
        <w:t>Pierwszy etap</w:t>
      </w:r>
      <w:r w:rsidRPr="003A6C74">
        <w:rPr>
          <w:rFonts w:ascii="Arial" w:hAnsi="Arial"/>
          <w:color w:val="000000"/>
        </w:rPr>
        <w:tab/>
        <w:t xml:space="preserve">wyboru polega na sprawdzeniu spełnienia przez oferentów wymogów określonych przez </w:t>
      </w:r>
      <w:r w:rsidRPr="003A6C74">
        <w:rPr>
          <w:rFonts w:ascii="Arial" w:hAnsi="Arial"/>
          <w:i/>
          <w:color w:val="000000"/>
        </w:rPr>
        <w:t xml:space="preserve">Zamawiającego w </w:t>
      </w:r>
      <w:r w:rsidR="00F56B7C">
        <w:rPr>
          <w:rFonts w:ascii="Arial" w:hAnsi="Arial"/>
          <w:i/>
          <w:color w:val="000000"/>
        </w:rPr>
        <w:t xml:space="preserve">ogłoszeniu o zamówieniu </w:t>
      </w:r>
    </w:p>
    <w:p w:rsidR="00FD6F65" w:rsidRPr="00235341" w:rsidRDefault="00FD6F65" w:rsidP="00FD6F65">
      <w:pPr>
        <w:ind w:left="2124" w:hanging="2124"/>
        <w:jc w:val="both"/>
        <w:rPr>
          <w:rFonts w:ascii="Arial" w:hAnsi="Arial"/>
        </w:rPr>
      </w:pPr>
      <w:r w:rsidRPr="00235341">
        <w:rPr>
          <w:rFonts w:ascii="Arial" w:hAnsi="Arial"/>
          <w:b/>
        </w:rPr>
        <w:t>Drugi etap</w:t>
      </w:r>
      <w:r w:rsidRPr="00235341">
        <w:rPr>
          <w:rFonts w:ascii="Arial" w:hAnsi="Arial"/>
        </w:rPr>
        <w:tab/>
        <w:t>polega na wyborze najkorzystniejszej oferty na podstawie przyjętego kryterium.</w:t>
      </w:r>
    </w:p>
    <w:p w:rsidR="00FD6F65" w:rsidRPr="00235341" w:rsidRDefault="00FD6F65" w:rsidP="00FD6F65">
      <w:pPr>
        <w:pStyle w:val="Tekstpodstawowy"/>
        <w:widowControl/>
        <w:spacing w:line="240" w:lineRule="auto"/>
        <w:jc w:val="both"/>
        <w:rPr>
          <w:b/>
          <w:sz w:val="24"/>
          <w:u w:val="single"/>
        </w:rPr>
      </w:pPr>
      <w:r w:rsidRPr="00235341">
        <w:rPr>
          <w:b/>
          <w:sz w:val="24"/>
          <w:u w:val="single"/>
        </w:rPr>
        <w:t>I etap:</w:t>
      </w:r>
    </w:p>
    <w:p w:rsidR="00FD6F65" w:rsidRPr="00235341" w:rsidRDefault="00FD6F65" w:rsidP="00CA5B4F">
      <w:pPr>
        <w:jc w:val="both"/>
        <w:rPr>
          <w:rFonts w:ascii="Arial" w:hAnsi="Arial"/>
        </w:rPr>
      </w:pPr>
      <w:r w:rsidRPr="00235341">
        <w:rPr>
          <w:rFonts w:ascii="Arial" w:hAnsi="Arial"/>
        </w:rPr>
        <w:t xml:space="preserve">Sprawdzenie ofert pod względem formalno-prawnym (jeżeli nie zostały spełnione wszystkie warunki, określone w Rozdziale III oferta zostanie odrzucona. </w:t>
      </w:r>
    </w:p>
    <w:p w:rsidR="00FD6F65" w:rsidRPr="00235341" w:rsidRDefault="00FD6F65" w:rsidP="00FD6F65">
      <w:pPr>
        <w:jc w:val="both"/>
        <w:rPr>
          <w:rFonts w:ascii="Arial" w:hAnsi="Arial"/>
          <w:b/>
          <w:sz w:val="24"/>
          <w:u w:val="single"/>
        </w:rPr>
      </w:pPr>
      <w:r w:rsidRPr="00235341">
        <w:rPr>
          <w:rFonts w:ascii="Arial" w:hAnsi="Arial"/>
          <w:b/>
          <w:sz w:val="24"/>
          <w:u w:val="single"/>
        </w:rPr>
        <w:t>II etap:</w:t>
      </w:r>
    </w:p>
    <w:p w:rsidR="00FD6F65" w:rsidRPr="00F478CB" w:rsidRDefault="00FD6F65" w:rsidP="00FD6F65">
      <w:pPr>
        <w:pStyle w:val="Tekstpodstawowy31"/>
        <w:widowControl/>
        <w:tabs>
          <w:tab w:val="left" w:pos="781"/>
        </w:tabs>
        <w:spacing w:line="240" w:lineRule="auto"/>
        <w:jc w:val="both"/>
        <w:rPr>
          <w:sz w:val="24"/>
        </w:rPr>
      </w:pPr>
      <w:r w:rsidRPr="00235341">
        <w:rPr>
          <w:sz w:val="24"/>
        </w:rPr>
        <w:t>Prz</w:t>
      </w:r>
      <w:r>
        <w:rPr>
          <w:sz w:val="24"/>
        </w:rPr>
        <w:t>edstawienie metody oceny ofert:</w:t>
      </w:r>
    </w:p>
    <w:p w:rsidR="00D253D1" w:rsidRDefault="00FD6F65" w:rsidP="00FD6F65">
      <w:pPr>
        <w:spacing w:after="120"/>
        <w:jc w:val="both"/>
        <w:rPr>
          <w:rFonts w:ascii="Arial" w:hAnsi="Arial" w:cs="Arial"/>
          <w:color w:val="000000"/>
        </w:rPr>
      </w:pPr>
      <w:r w:rsidRPr="00235341">
        <w:rPr>
          <w:rFonts w:ascii="Arial" w:hAnsi="Arial" w:cs="Arial"/>
          <w:color w:val="000000"/>
        </w:rPr>
        <w:t>Zamawiający dokona oceny ofert, które nie zostały odrzucone, na podstawie następujących kryteriów oceny ofert:</w:t>
      </w:r>
    </w:p>
    <w:tbl>
      <w:tblPr>
        <w:tblW w:w="0" w:type="auto"/>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536"/>
        <w:gridCol w:w="4343"/>
        <w:gridCol w:w="1739"/>
        <w:gridCol w:w="2019"/>
      </w:tblGrid>
      <w:tr w:rsidR="00FD6F65" w:rsidRPr="00235341" w:rsidTr="001C09DD">
        <w:trPr>
          <w:trHeight w:val="740"/>
        </w:trPr>
        <w:tc>
          <w:tcPr>
            <w:tcW w:w="536" w:type="dxa"/>
            <w:shd w:val="clear" w:color="auto" w:fill="auto"/>
            <w:vAlign w:val="center"/>
          </w:tcPr>
          <w:p w:rsidR="00FD6F65" w:rsidRPr="00235341" w:rsidRDefault="00FD6F65" w:rsidP="00C36336">
            <w:pPr>
              <w:jc w:val="center"/>
              <w:rPr>
                <w:rFonts w:ascii="Arial" w:hAnsi="Arial" w:cs="Arial"/>
                <w:color w:val="000000"/>
              </w:rPr>
            </w:pPr>
            <w:r w:rsidRPr="00235341">
              <w:rPr>
                <w:rFonts w:ascii="Arial" w:hAnsi="Arial" w:cs="Arial"/>
                <w:color w:val="000000"/>
              </w:rPr>
              <w:t>Lp.</w:t>
            </w:r>
          </w:p>
        </w:tc>
        <w:tc>
          <w:tcPr>
            <w:tcW w:w="4343" w:type="dxa"/>
            <w:shd w:val="clear" w:color="auto" w:fill="auto"/>
            <w:vAlign w:val="center"/>
          </w:tcPr>
          <w:p w:rsidR="00FD6F65" w:rsidRPr="00235341" w:rsidRDefault="00FD6F65" w:rsidP="00C36336">
            <w:pPr>
              <w:jc w:val="center"/>
              <w:rPr>
                <w:rFonts w:ascii="Arial" w:hAnsi="Arial" w:cs="Arial"/>
                <w:color w:val="000000"/>
              </w:rPr>
            </w:pPr>
            <w:r w:rsidRPr="00235341">
              <w:rPr>
                <w:rFonts w:ascii="Arial" w:hAnsi="Arial" w:cs="Arial"/>
                <w:color w:val="000000"/>
              </w:rPr>
              <w:t>Nazwa kryterium</w:t>
            </w:r>
          </w:p>
        </w:tc>
        <w:tc>
          <w:tcPr>
            <w:tcW w:w="1739" w:type="dxa"/>
            <w:shd w:val="clear" w:color="auto" w:fill="auto"/>
            <w:vAlign w:val="center"/>
          </w:tcPr>
          <w:p w:rsidR="00FD6F65" w:rsidRPr="00235341" w:rsidRDefault="00FD6F65" w:rsidP="00C36336">
            <w:pPr>
              <w:jc w:val="center"/>
              <w:rPr>
                <w:rFonts w:ascii="Arial" w:hAnsi="Arial" w:cs="Arial"/>
                <w:color w:val="000000"/>
              </w:rPr>
            </w:pPr>
            <w:r w:rsidRPr="00235341">
              <w:rPr>
                <w:rFonts w:ascii="Arial" w:hAnsi="Arial" w:cs="Arial"/>
                <w:color w:val="000000"/>
              </w:rPr>
              <w:t>Znaczenie kryterium (w %)</w:t>
            </w:r>
          </w:p>
        </w:tc>
        <w:tc>
          <w:tcPr>
            <w:tcW w:w="2019" w:type="dxa"/>
            <w:shd w:val="clear" w:color="auto" w:fill="auto"/>
            <w:vAlign w:val="center"/>
          </w:tcPr>
          <w:p w:rsidR="00FD6F65" w:rsidRPr="00235341" w:rsidRDefault="00FD6F65" w:rsidP="00C36336">
            <w:pPr>
              <w:jc w:val="center"/>
              <w:rPr>
                <w:rFonts w:ascii="Arial" w:hAnsi="Arial" w:cs="Arial"/>
                <w:color w:val="000000"/>
              </w:rPr>
            </w:pPr>
            <w:r w:rsidRPr="00235341">
              <w:rPr>
                <w:rFonts w:ascii="Arial" w:hAnsi="Arial" w:cs="Arial"/>
                <w:color w:val="000000"/>
              </w:rPr>
              <w:t>Liczba możliwych do uzyskania punktów</w:t>
            </w:r>
          </w:p>
        </w:tc>
      </w:tr>
      <w:tr w:rsidR="00FD6F65" w:rsidRPr="00235341" w:rsidTr="001C09DD">
        <w:trPr>
          <w:trHeight w:val="525"/>
        </w:trPr>
        <w:tc>
          <w:tcPr>
            <w:tcW w:w="536" w:type="dxa"/>
            <w:shd w:val="clear" w:color="auto" w:fill="auto"/>
            <w:vAlign w:val="center"/>
          </w:tcPr>
          <w:p w:rsidR="00FD6F65" w:rsidRPr="00235341" w:rsidRDefault="00FD6F65" w:rsidP="00C36336">
            <w:pPr>
              <w:jc w:val="center"/>
              <w:rPr>
                <w:rFonts w:ascii="Arial" w:hAnsi="Arial" w:cs="Arial"/>
                <w:color w:val="000000"/>
              </w:rPr>
            </w:pPr>
            <w:r w:rsidRPr="00235341">
              <w:rPr>
                <w:rFonts w:ascii="Arial" w:hAnsi="Arial" w:cs="Arial"/>
                <w:color w:val="000000"/>
              </w:rPr>
              <w:t>1</w:t>
            </w:r>
          </w:p>
        </w:tc>
        <w:tc>
          <w:tcPr>
            <w:tcW w:w="4343" w:type="dxa"/>
            <w:shd w:val="clear" w:color="auto" w:fill="auto"/>
            <w:vAlign w:val="center"/>
          </w:tcPr>
          <w:p w:rsidR="00FD6F65" w:rsidRPr="00235341" w:rsidRDefault="00FD6F65" w:rsidP="00C36336">
            <w:pPr>
              <w:rPr>
                <w:rFonts w:ascii="Arial" w:hAnsi="Arial" w:cs="Arial"/>
                <w:color w:val="000000"/>
              </w:rPr>
            </w:pPr>
            <w:r w:rsidRPr="00235341">
              <w:rPr>
                <w:rFonts w:ascii="Arial" w:hAnsi="Arial" w:cs="Arial"/>
                <w:color w:val="000000"/>
              </w:rPr>
              <w:t>Cena</w:t>
            </w:r>
          </w:p>
        </w:tc>
        <w:tc>
          <w:tcPr>
            <w:tcW w:w="1739" w:type="dxa"/>
            <w:shd w:val="clear" w:color="auto" w:fill="auto"/>
            <w:vAlign w:val="center"/>
          </w:tcPr>
          <w:p w:rsidR="00FD6F65" w:rsidRPr="00235341" w:rsidRDefault="001C09DD" w:rsidP="00C36336">
            <w:pPr>
              <w:jc w:val="center"/>
              <w:rPr>
                <w:rFonts w:ascii="Arial" w:hAnsi="Arial" w:cs="Arial"/>
                <w:color w:val="000000"/>
              </w:rPr>
            </w:pPr>
            <w:r>
              <w:rPr>
                <w:rFonts w:ascii="Arial" w:hAnsi="Arial" w:cs="Arial"/>
                <w:color w:val="000000"/>
              </w:rPr>
              <w:t>10</w:t>
            </w:r>
            <w:r w:rsidR="00E85DC9">
              <w:rPr>
                <w:rFonts w:ascii="Arial" w:hAnsi="Arial" w:cs="Arial"/>
                <w:color w:val="000000"/>
              </w:rPr>
              <w:t>0</w:t>
            </w:r>
            <w:r w:rsidR="00FD6F65" w:rsidRPr="00235341">
              <w:rPr>
                <w:rFonts w:ascii="Arial" w:hAnsi="Arial" w:cs="Arial"/>
                <w:color w:val="000000"/>
              </w:rPr>
              <w:t>%</w:t>
            </w:r>
          </w:p>
        </w:tc>
        <w:tc>
          <w:tcPr>
            <w:tcW w:w="2019" w:type="dxa"/>
            <w:shd w:val="clear" w:color="auto" w:fill="auto"/>
            <w:vAlign w:val="center"/>
          </w:tcPr>
          <w:p w:rsidR="00FD6F65" w:rsidRPr="00235341" w:rsidRDefault="001C09DD" w:rsidP="00C36336">
            <w:pPr>
              <w:rPr>
                <w:rFonts w:ascii="Arial" w:hAnsi="Arial" w:cs="Arial"/>
                <w:color w:val="000000"/>
              </w:rPr>
            </w:pPr>
            <w:r>
              <w:rPr>
                <w:rFonts w:ascii="Arial" w:hAnsi="Arial" w:cs="Arial"/>
                <w:color w:val="000000"/>
              </w:rPr>
              <w:t>10</w:t>
            </w:r>
            <w:r w:rsidR="00E85DC9">
              <w:rPr>
                <w:rFonts w:ascii="Arial" w:hAnsi="Arial" w:cs="Arial"/>
                <w:color w:val="000000"/>
              </w:rPr>
              <w:t>0</w:t>
            </w:r>
            <w:r w:rsidR="00FD6F65" w:rsidRPr="00235341">
              <w:rPr>
                <w:rFonts w:ascii="Arial" w:hAnsi="Arial" w:cs="Arial"/>
                <w:color w:val="000000"/>
              </w:rPr>
              <w:t xml:space="preserve"> punktów</w:t>
            </w:r>
          </w:p>
        </w:tc>
      </w:tr>
    </w:tbl>
    <w:p w:rsidR="00FD6F65" w:rsidRPr="00235341" w:rsidRDefault="00FD6F65" w:rsidP="00FD6F65">
      <w:pPr>
        <w:spacing w:after="120"/>
        <w:ind w:left="570"/>
        <w:jc w:val="both"/>
        <w:rPr>
          <w:rFonts w:ascii="Arial" w:hAnsi="Arial" w:cs="Arial"/>
          <w:color w:val="000000"/>
        </w:rPr>
      </w:pPr>
    </w:p>
    <w:p w:rsidR="00FD6F65" w:rsidRPr="00235341" w:rsidRDefault="00FD6F65" w:rsidP="00E25710">
      <w:pPr>
        <w:numPr>
          <w:ilvl w:val="0"/>
          <w:numId w:val="8"/>
        </w:numPr>
        <w:suppressAutoHyphens w:val="0"/>
        <w:spacing w:after="120"/>
        <w:jc w:val="both"/>
        <w:rPr>
          <w:rFonts w:ascii="Arial" w:hAnsi="Arial" w:cs="Arial"/>
          <w:color w:val="000000"/>
        </w:rPr>
      </w:pPr>
      <w:r w:rsidRPr="00235341">
        <w:rPr>
          <w:rFonts w:ascii="Arial" w:hAnsi="Arial" w:cs="Arial"/>
          <w:color w:val="000000"/>
        </w:rPr>
        <w:t>Punkty za kryterium „Cena” zostaną obliczone według wzoru:</w:t>
      </w:r>
    </w:p>
    <w:p w:rsidR="00FD6F65" w:rsidRPr="00235341" w:rsidRDefault="00FD6F65" w:rsidP="00FD6F65">
      <w:pPr>
        <w:spacing w:after="120"/>
        <w:ind w:left="1418"/>
        <w:jc w:val="both"/>
        <w:rPr>
          <w:rFonts w:ascii="Arial" w:hAnsi="Arial" w:cs="Arial"/>
          <w:color w:val="000000"/>
        </w:rPr>
      </w:pPr>
      <w:r w:rsidRPr="00235341">
        <w:rPr>
          <w:rFonts w:ascii="Arial" w:hAnsi="Arial" w:cs="Arial"/>
          <w:color w:val="000000"/>
        </w:rPr>
        <w:t>Cena oferty najtańszej</w:t>
      </w:r>
    </w:p>
    <w:p w:rsidR="00FD6F65" w:rsidRPr="00235341" w:rsidRDefault="00FD6F65" w:rsidP="00FD6F65">
      <w:pPr>
        <w:spacing w:after="120"/>
        <w:ind w:left="1418"/>
        <w:jc w:val="both"/>
        <w:rPr>
          <w:rFonts w:ascii="Arial" w:hAnsi="Arial" w:cs="Arial"/>
          <w:color w:val="000000"/>
        </w:rPr>
      </w:pPr>
      <w:r w:rsidRPr="00235341">
        <w:rPr>
          <w:rFonts w:ascii="Arial" w:hAnsi="Arial" w:cs="Arial"/>
          <w:color w:val="000000"/>
        </w:rPr>
        <w:t>------</w:t>
      </w:r>
      <w:r w:rsidR="001C09DD">
        <w:rPr>
          <w:rFonts w:ascii="Arial" w:hAnsi="Arial" w:cs="Arial"/>
          <w:color w:val="000000"/>
        </w:rPr>
        <w:t>-------------------------   x 10</w:t>
      </w:r>
      <w:r w:rsidR="00E85DC9">
        <w:rPr>
          <w:rFonts w:ascii="Arial" w:hAnsi="Arial" w:cs="Arial"/>
          <w:color w:val="000000"/>
        </w:rPr>
        <w:t>0</w:t>
      </w:r>
      <w:r w:rsidRPr="00235341">
        <w:rPr>
          <w:rFonts w:ascii="Arial" w:hAnsi="Arial" w:cs="Arial"/>
          <w:color w:val="000000"/>
        </w:rPr>
        <w:t xml:space="preserve">  = liczba punktów</w:t>
      </w:r>
    </w:p>
    <w:p w:rsidR="00FD6F65" w:rsidRPr="00235341" w:rsidRDefault="00FD6F65" w:rsidP="00FD6F65">
      <w:pPr>
        <w:spacing w:after="120"/>
        <w:ind w:left="1418"/>
        <w:jc w:val="both"/>
        <w:rPr>
          <w:rFonts w:ascii="Arial" w:hAnsi="Arial" w:cs="Arial"/>
          <w:color w:val="000000"/>
        </w:rPr>
      </w:pPr>
      <w:r w:rsidRPr="00235341">
        <w:rPr>
          <w:rFonts w:ascii="Arial" w:hAnsi="Arial" w:cs="Arial"/>
          <w:color w:val="000000"/>
        </w:rPr>
        <w:t>Cena oferty badanej</w:t>
      </w:r>
    </w:p>
    <w:p w:rsidR="00FD6F65" w:rsidRPr="00235341" w:rsidRDefault="00FD6F65" w:rsidP="00FD6F65">
      <w:pPr>
        <w:spacing w:after="120"/>
        <w:ind w:left="709"/>
        <w:jc w:val="both"/>
        <w:rPr>
          <w:rFonts w:ascii="Arial" w:hAnsi="Arial" w:cs="Arial"/>
          <w:color w:val="000000"/>
        </w:rPr>
      </w:pPr>
      <w:r w:rsidRPr="00235341">
        <w:rPr>
          <w:rFonts w:ascii="Arial" w:hAnsi="Arial" w:cs="Arial"/>
          <w:color w:val="000000"/>
        </w:rPr>
        <w:t>Końcowy wynik powyższego działania zostanie zaokrąglony do dwóch miejsc po przecinku.</w:t>
      </w:r>
    </w:p>
    <w:p w:rsidR="00FD6F65" w:rsidRPr="002F63AB" w:rsidRDefault="00FD6F65" w:rsidP="002F63AB">
      <w:pPr>
        <w:pStyle w:val="Bezodstpw1"/>
        <w:rPr>
          <w:rFonts w:ascii="Arial" w:hAnsi="Arial" w:cs="Arial"/>
          <w:color w:val="FF0000"/>
          <w:sz w:val="20"/>
          <w:szCs w:val="20"/>
        </w:rPr>
      </w:pPr>
      <w:r w:rsidRPr="00235341">
        <w:rPr>
          <w:rFonts w:ascii="Arial" w:hAnsi="Arial" w:cs="Arial"/>
          <w:sz w:val="20"/>
          <w:szCs w:val="20"/>
        </w:rPr>
        <w:t xml:space="preserve">Punktacja zostanie przyznana na podstawie danych zawartych w </w:t>
      </w:r>
      <w:r>
        <w:rPr>
          <w:rFonts w:ascii="Arial" w:hAnsi="Arial" w:cs="Arial"/>
          <w:sz w:val="20"/>
          <w:szCs w:val="20"/>
        </w:rPr>
        <w:t>ofercie Wykonawcy</w:t>
      </w:r>
      <w:r w:rsidRPr="00235341">
        <w:rPr>
          <w:rFonts w:ascii="Arial" w:hAnsi="Arial" w:cs="Arial"/>
          <w:sz w:val="20"/>
          <w:szCs w:val="20"/>
        </w:rPr>
        <w:t xml:space="preserve">. </w:t>
      </w:r>
    </w:p>
    <w:p w:rsidR="00FD6F65" w:rsidRPr="00F478CB" w:rsidRDefault="00FD6F65" w:rsidP="00FD6F65">
      <w:pPr>
        <w:spacing w:after="120"/>
        <w:jc w:val="both"/>
        <w:rPr>
          <w:rFonts w:ascii="Arial" w:hAnsi="Arial" w:cs="Arial"/>
        </w:rPr>
      </w:pPr>
      <w:r w:rsidRPr="00235341">
        <w:rPr>
          <w:rFonts w:ascii="Arial" w:hAnsi="Arial" w:cs="Arial"/>
        </w:rPr>
        <w:t xml:space="preserve">Zamówienie zostanie udzielone Wykonawcy, którego oferta uzyska najwyższą </w:t>
      </w:r>
      <w:r w:rsidR="001C09DD">
        <w:rPr>
          <w:rFonts w:ascii="Arial" w:hAnsi="Arial" w:cs="Arial"/>
        </w:rPr>
        <w:t>licz</w:t>
      </w:r>
      <w:r w:rsidR="001C09DD">
        <w:rPr>
          <w:rFonts w:ascii="Arial" w:hAnsi="Arial"/>
        </w:rPr>
        <w:t xml:space="preserve">bę </w:t>
      </w:r>
      <w:r w:rsidR="001C09DD">
        <w:rPr>
          <w:rFonts w:ascii="Arial" w:hAnsi="Arial" w:cs="Arial"/>
        </w:rPr>
        <w:t>punktów.</w:t>
      </w:r>
    </w:p>
    <w:p w:rsidR="002F63AB" w:rsidRDefault="002F63AB" w:rsidP="002F63AB"/>
    <w:p w:rsidR="006058B6" w:rsidRPr="00425E01" w:rsidRDefault="006058B6" w:rsidP="006058B6">
      <w:pPr>
        <w:pStyle w:val="Legenda1"/>
        <w:rPr>
          <w:color w:val="000000"/>
        </w:rPr>
      </w:pPr>
      <w:r w:rsidRPr="00425E01">
        <w:rPr>
          <w:color w:val="000000"/>
        </w:rPr>
        <w:t>Rozdział VII</w:t>
      </w:r>
    </w:p>
    <w:p w:rsidR="006058B6" w:rsidRPr="00425E01" w:rsidRDefault="006058B6" w:rsidP="006058B6">
      <w:pPr>
        <w:pStyle w:val="Nagwek1"/>
        <w:widowControl/>
        <w:jc w:val="center"/>
        <w:rPr>
          <w:color w:val="000000"/>
          <w:sz w:val="28"/>
          <w:u w:val="single"/>
        </w:rPr>
      </w:pPr>
      <w:r w:rsidRPr="00425E01">
        <w:rPr>
          <w:color w:val="000000"/>
          <w:sz w:val="28"/>
          <w:u w:val="single"/>
        </w:rPr>
        <w:t>Opis sposobu obliczania ceny oferty</w:t>
      </w:r>
    </w:p>
    <w:p w:rsidR="006058B6" w:rsidRPr="00425E01" w:rsidRDefault="006058B6" w:rsidP="006058B6">
      <w:pPr>
        <w:rPr>
          <w:color w:val="000000"/>
        </w:rPr>
      </w:pPr>
    </w:p>
    <w:p w:rsidR="00B51A15" w:rsidRDefault="00B51A15" w:rsidP="00E25710">
      <w:pPr>
        <w:numPr>
          <w:ilvl w:val="0"/>
          <w:numId w:val="13"/>
        </w:numPr>
        <w:suppressAutoHyphens w:val="0"/>
        <w:jc w:val="both"/>
        <w:rPr>
          <w:rFonts w:ascii="Arial" w:hAnsi="Arial"/>
          <w:color w:val="000000"/>
        </w:rPr>
      </w:pPr>
      <w:r>
        <w:rPr>
          <w:rFonts w:ascii="Arial" w:hAnsi="Arial"/>
          <w:color w:val="000000"/>
        </w:rPr>
        <w:t>Cena oferty winna być obliczona w następujący sposób:</w:t>
      </w:r>
    </w:p>
    <w:p w:rsidR="00B51A15" w:rsidRDefault="00B51A15" w:rsidP="00E25710">
      <w:pPr>
        <w:numPr>
          <w:ilvl w:val="0"/>
          <w:numId w:val="14"/>
        </w:numPr>
        <w:suppressAutoHyphens w:val="0"/>
        <w:jc w:val="both"/>
        <w:rPr>
          <w:rFonts w:ascii="Arial" w:hAnsi="Arial"/>
          <w:color w:val="000000"/>
        </w:rPr>
      </w:pPr>
      <w:r>
        <w:rPr>
          <w:rFonts w:ascii="Arial" w:hAnsi="Arial"/>
          <w:color w:val="000000"/>
        </w:rPr>
        <w:t>oferent określi cenę jednostkową,</w:t>
      </w:r>
    </w:p>
    <w:p w:rsidR="00B51A15" w:rsidRDefault="00B51A15" w:rsidP="00E25710">
      <w:pPr>
        <w:numPr>
          <w:ilvl w:val="0"/>
          <w:numId w:val="14"/>
        </w:numPr>
        <w:suppressAutoHyphens w:val="0"/>
        <w:jc w:val="both"/>
        <w:rPr>
          <w:rFonts w:ascii="Arial" w:hAnsi="Arial"/>
          <w:color w:val="000000"/>
        </w:rPr>
      </w:pPr>
      <w:r>
        <w:rPr>
          <w:rFonts w:ascii="Arial" w:hAnsi="Arial"/>
          <w:color w:val="000000"/>
        </w:rPr>
        <w:t>oferent obliczy wartość poprzez przemnożenie ceny jednostkowej przez ilość jednostek,</w:t>
      </w:r>
    </w:p>
    <w:p w:rsidR="006058B6" w:rsidRPr="00E01A77" w:rsidRDefault="006058B6" w:rsidP="00E25710">
      <w:pPr>
        <w:numPr>
          <w:ilvl w:val="0"/>
          <w:numId w:val="4"/>
        </w:numPr>
        <w:jc w:val="both"/>
        <w:rPr>
          <w:rFonts w:ascii="Arial" w:hAnsi="Arial"/>
        </w:rPr>
      </w:pPr>
      <w:r w:rsidRPr="00E01A77">
        <w:rPr>
          <w:rFonts w:ascii="Arial" w:hAnsi="Arial"/>
        </w:rPr>
        <w:lastRenderedPageBreak/>
        <w:t xml:space="preserve">Oferent pod rygorem odrzucenia oferty musi sporządzić </w:t>
      </w:r>
      <w:r w:rsidR="00B51A15">
        <w:rPr>
          <w:rFonts w:ascii="Arial" w:hAnsi="Arial"/>
        </w:rPr>
        <w:t>ofertę</w:t>
      </w:r>
      <w:r w:rsidRPr="00E01A77">
        <w:rPr>
          <w:rFonts w:ascii="Arial" w:hAnsi="Arial"/>
        </w:rPr>
        <w:t xml:space="preserve"> we wszystkich pozycjach.</w:t>
      </w:r>
    </w:p>
    <w:p w:rsidR="00F56B7C" w:rsidRPr="00F56B7C" w:rsidRDefault="006058B6" w:rsidP="00E25710">
      <w:pPr>
        <w:numPr>
          <w:ilvl w:val="0"/>
          <w:numId w:val="4"/>
        </w:numPr>
        <w:jc w:val="both"/>
        <w:rPr>
          <w:rFonts w:ascii="Arial" w:hAnsi="Arial"/>
        </w:rPr>
      </w:pPr>
      <w:r w:rsidRPr="00F56B7C">
        <w:rPr>
          <w:rFonts w:ascii="Arial" w:hAnsi="Arial" w:cs="Arial"/>
        </w:rPr>
        <w:t xml:space="preserve">Zamawiający poprawi omyłki pisarskie, omyłki rachunkowe w obliczaniu ceny oraz inne omyłki polegające na niezgodności oferty </w:t>
      </w:r>
      <w:r w:rsidR="00F56B7C" w:rsidRPr="00F56B7C">
        <w:rPr>
          <w:rFonts w:ascii="Arial" w:hAnsi="Arial" w:cs="Arial"/>
        </w:rPr>
        <w:t>z ogłoszeniem o zamówieniu.</w:t>
      </w:r>
    </w:p>
    <w:p w:rsidR="006058B6" w:rsidRPr="00F56B7C" w:rsidRDefault="006058B6" w:rsidP="00E25710">
      <w:pPr>
        <w:numPr>
          <w:ilvl w:val="0"/>
          <w:numId w:val="4"/>
        </w:numPr>
        <w:jc w:val="both"/>
        <w:rPr>
          <w:rFonts w:ascii="Arial" w:hAnsi="Arial"/>
        </w:rPr>
      </w:pPr>
      <w:r w:rsidRPr="00F56B7C">
        <w:rPr>
          <w:rFonts w:ascii="Arial" w:hAnsi="Arial"/>
        </w:rPr>
        <w:t>Oferent winien uwzględnić w cenie oferty wszystkie prawdopodobne koszty, mające wpływ na jej wysokość.</w:t>
      </w:r>
    </w:p>
    <w:p w:rsidR="006058B6" w:rsidRDefault="006058B6" w:rsidP="00E25710">
      <w:pPr>
        <w:numPr>
          <w:ilvl w:val="0"/>
          <w:numId w:val="4"/>
        </w:numPr>
        <w:jc w:val="both"/>
        <w:rPr>
          <w:rFonts w:ascii="Arial" w:hAnsi="Arial"/>
        </w:rPr>
      </w:pPr>
      <w:r>
        <w:rPr>
          <w:rFonts w:ascii="Arial" w:hAnsi="Arial"/>
        </w:rPr>
        <w:t xml:space="preserve">Ceny jednostkowe określone przez oferenta są wiążące na czas realizacji umowy i nie mogą           w żadnym przypadku ulec zmianie. </w:t>
      </w:r>
      <w:r>
        <w:rPr>
          <w:rFonts w:ascii="Arial" w:hAnsi="Arial"/>
          <w:i/>
        </w:rPr>
        <w:t xml:space="preserve">Zamawiający </w:t>
      </w:r>
      <w:r>
        <w:rPr>
          <w:rFonts w:ascii="Arial" w:hAnsi="Arial"/>
        </w:rPr>
        <w:t xml:space="preserve">dopuszcza wyłącznie zmiany ceny na warunkach określonych w projekcie umowy. Oferty złożone z klauzulą o zmienności ceny będą traktowane jako niezgodne </w:t>
      </w:r>
      <w:r w:rsidR="00F56B7C">
        <w:rPr>
          <w:rFonts w:ascii="Arial" w:hAnsi="Arial"/>
        </w:rPr>
        <w:t xml:space="preserve">z treścią niniejszego ogłoszenia </w:t>
      </w:r>
      <w:r>
        <w:rPr>
          <w:rFonts w:ascii="Arial" w:hAnsi="Arial"/>
        </w:rPr>
        <w:t>i zostaną odrzucone.</w:t>
      </w:r>
    </w:p>
    <w:p w:rsidR="006058B6" w:rsidRDefault="006058B6" w:rsidP="00E25710">
      <w:pPr>
        <w:numPr>
          <w:ilvl w:val="0"/>
          <w:numId w:val="4"/>
        </w:numPr>
        <w:jc w:val="both"/>
        <w:rPr>
          <w:rFonts w:ascii="Arial" w:hAnsi="Arial"/>
        </w:rPr>
      </w:pPr>
      <w:r>
        <w:rPr>
          <w:rFonts w:ascii="Arial" w:hAnsi="Arial"/>
        </w:rPr>
        <w:t>Cena ustalona przez oferenta powinna uwzględniać ewentualne upusty, jakie oferent stosuje.</w:t>
      </w:r>
    </w:p>
    <w:p w:rsidR="006058B6" w:rsidRPr="00344219" w:rsidRDefault="006058B6" w:rsidP="00E25710">
      <w:pPr>
        <w:numPr>
          <w:ilvl w:val="0"/>
          <w:numId w:val="4"/>
        </w:numPr>
        <w:jc w:val="both"/>
        <w:rPr>
          <w:rFonts w:ascii="Arial" w:hAnsi="Arial"/>
        </w:rPr>
      </w:pPr>
      <w:r w:rsidRPr="00344219">
        <w:rPr>
          <w:rFonts w:ascii="Arial" w:hAnsi="Arial"/>
        </w:rPr>
        <w:t xml:space="preserve">Cena oferty powinna być wyrażona w złotych polskich (PLN) z dokładnością do dwóch miejsc po przecinku. </w:t>
      </w:r>
    </w:p>
    <w:p w:rsidR="006058B6" w:rsidRDefault="006058B6" w:rsidP="00E25710">
      <w:pPr>
        <w:numPr>
          <w:ilvl w:val="0"/>
          <w:numId w:val="4"/>
        </w:numPr>
        <w:jc w:val="both"/>
        <w:rPr>
          <w:rFonts w:ascii="Arial" w:hAnsi="Arial"/>
        </w:rPr>
      </w:pPr>
      <w:r>
        <w:rPr>
          <w:rFonts w:ascii="Arial" w:hAnsi="Arial"/>
        </w:rPr>
        <w:t>Oferta winna u</w:t>
      </w:r>
      <w:r w:rsidRPr="00B019D1">
        <w:rPr>
          <w:rFonts w:ascii="Arial" w:hAnsi="Arial"/>
        </w:rPr>
        <w:t>względniać cenę z podatkiem VAT.</w:t>
      </w:r>
    </w:p>
    <w:p w:rsidR="00D00AE9" w:rsidRDefault="00D00AE9" w:rsidP="00D00AE9">
      <w:pPr>
        <w:ind w:left="360"/>
        <w:jc w:val="both"/>
        <w:rPr>
          <w:rFonts w:ascii="Arial" w:hAnsi="Arial"/>
        </w:rPr>
      </w:pPr>
    </w:p>
    <w:p w:rsidR="006058B6" w:rsidRDefault="00F56B7C" w:rsidP="006058B6">
      <w:pPr>
        <w:pStyle w:val="Nagwek2"/>
        <w:spacing w:line="240" w:lineRule="auto"/>
      </w:pPr>
      <w:r>
        <w:t>Rozdział VIII</w:t>
      </w:r>
    </w:p>
    <w:p w:rsidR="006058B6" w:rsidRPr="00AD6200" w:rsidRDefault="006058B6" w:rsidP="006058B6">
      <w:pPr>
        <w:pStyle w:val="Nagwek1"/>
        <w:widowControl/>
        <w:jc w:val="center"/>
        <w:rPr>
          <w:sz w:val="28"/>
          <w:u w:val="single"/>
        </w:rPr>
      </w:pPr>
      <w:r>
        <w:rPr>
          <w:sz w:val="28"/>
          <w:u w:val="single"/>
        </w:rPr>
        <w:t xml:space="preserve">Miejsce i </w:t>
      </w:r>
      <w:r w:rsidRPr="00AD6200">
        <w:rPr>
          <w:sz w:val="28"/>
          <w:u w:val="single"/>
        </w:rPr>
        <w:t>termin składania ofert</w:t>
      </w:r>
    </w:p>
    <w:p w:rsidR="00686326" w:rsidRPr="002B332C" w:rsidRDefault="00686326" w:rsidP="00E25710">
      <w:pPr>
        <w:numPr>
          <w:ilvl w:val="0"/>
          <w:numId w:val="15"/>
        </w:numPr>
        <w:suppressAutoHyphens w:val="0"/>
        <w:jc w:val="both"/>
        <w:rPr>
          <w:rFonts w:ascii="Arial" w:hAnsi="Arial"/>
          <w:color w:val="000000" w:themeColor="text1"/>
        </w:rPr>
      </w:pPr>
      <w:r>
        <w:rPr>
          <w:rFonts w:ascii="Arial" w:hAnsi="Arial"/>
        </w:rPr>
        <w:t xml:space="preserve">Ofertę należy złożyć w </w:t>
      </w:r>
      <w:r w:rsidRPr="00A87749">
        <w:rPr>
          <w:rFonts w:ascii="Arial" w:hAnsi="Arial"/>
        </w:rPr>
        <w:t xml:space="preserve">siedzibie Zamawiającego </w:t>
      </w:r>
      <w:r>
        <w:rPr>
          <w:rFonts w:ascii="Arial" w:hAnsi="Arial"/>
        </w:rPr>
        <w:t xml:space="preserve">- </w:t>
      </w:r>
      <w:r w:rsidRPr="00A87749">
        <w:rPr>
          <w:rFonts w:ascii="Arial" w:hAnsi="Arial"/>
        </w:rPr>
        <w:t xml:space="preserve">Powiatowe </w:t>
      </w:r>
      <w:r w:rsidRPr="002B332C">
        <w:rPr>
          <w:rFonts w:ascii="Arial" w:hAnsi="Arial"/>
          <w:color w:val="000000" w:themeColor="text1"/>
        </w:rPr>
        <w:t xml:space="preserve">Centrum Pomocy Rodzinie </w:t>
      </w:r>
      <w:r w:rsidRPr="002B332C">
        <w:rPr>
          <w:rFonts w:ascii="Arial" w:hAnsi="Arial"/>
          <w:color w:val="000000" w:themeColor="text1"/>
        </w:rPr>
        <w:br/>
        <w:t xml:space="preserve">w  Suchej Beskidzkiej ul. Kościelna 5b, pokój </w:t>
      </w:r>
      <w:r w:rsidR="002D5E51" w:rsidRPr="002B332C">
        <w:rPr>
          <w:rFonts w:ascii="Arial" w:hAnsi="Arial"/>
          <w:color w:val="000000" w:themeColor="text1"/>
        </w:rPr>
        <w:t>214</w:t>
      </w:r>
      <w:r w:rsidRPr="002B332C">
        <w:rPr>
          <w:rFonts w:ascii="Arial" w:hAnsi="Arial"/>
          <w:color w:val="000000" w:themeColor="text1"/>
        </w:rPr>
        <w:t xml:space="preserve">, nie później niż </w:t>
      </w:r>
      <w:r w:rsidR="005F0F2F" w:rsidRPr="002B332C">
        <w:rPr>
          <w:rFonts w:ascii="Arial" w:hAnsi="Arial"/>
          <w:color w:val="000000" w:themeColor="text1"/>
        </w:rPr>
        <w:t xml:space="preserve">do </w:t>
      </w:r>
      <w:r w:rsidR="002B332C" w:rsidRPr="002B332C">
        <w:rPr>
          <w:rFonts w:ascii="Arial" w:hAnsi="Arial"/>
          <w:b/>
          <w:color w:val="000000" w:themeColor="text1"/>
        </w:rPr>
        <w:t>06</w:t>
      </w:r>
      <w:r w:rsidR="009C1377" w:rsidRPr="002B332C">
        <w:rPr>
          <w:rFonts w:ascii="Arial" w:hAnsi="Arial"/>
          <w:b/>
          <w:color w:val="000000" w:themeColor="text1"/>
        </w:rPr>
        <w:t>.08.2020</w:t>
      </w:r>
      <w:r w:rsidRPr="002B332C">
        <w:rPr>
          <w:rFonts w:ascii="Arial" w:hAnsi="Arial"/>
          <w:b/>
          <w:color w:val="000000" w:themeColor="text1"/>
        </w:rPr>
        <w:t xml:space="preserve"> r. godz. 10</w:t>
      </w:r>
      <w:r w:rsidR="005F0F2F" w:rsidRPr="002B332C">
        <w:rPr>
          <w:rFonts w:ascii="Arial" w:hAnsi="Arial"/>
          <w:b/>
          <w:color w:val="000000" w:themeColor="text1"/>
        </w:rPr>
        <w:t>:00</w:t>
      </w:r>
      <w:r w:rsidRPr="002B332C">
        <w:rPr>
          <w:rFonts w:ascii="Arial" w:hAnsi="Arial"/>
          <w:color w:val="000000" w:themeColor="text1"/>
        </w:rPr>
        <w:t>.</w:t>
      </w:r>
    </w:p>
    <w:p w:rsidR="00686326" w:rsidRDefault="00686326" w:rsidP="00E25710">
      <w:pPr>
        <w:numPr>
          <w:ilvl w:val="0"/>
          <w:numId w:val="15"/>
        </w:numPr>
        <w:suppressAutoHyphens w:val="0"/>
        <w:jc w:val="both"/>
        <w:rPr>
          <w:rFonts w:ascii="Arial" w:hAnsi="Arial"/>
        </w:rPr>
      </w:pPr>
      <w:r w:rsidRPr="002B332C">
        <w:rPr>
          <w:rFonts w:ascii="Arial" w:hAnsi="Arial"/>
          <w:color w:val="000000" w:themeColor="text1"/>
        </w:rPr>
        <w:t xml:space="preserve">Oferty otrzymane przez </w:t>
      </w:r>
      <w:r w:rsidRPr="002B332C">
        <w:rPr>
          <w:rFonts w:ascii="Arial" w:hAnsi="Arial"/>
          <w:i/>
          <w:color w:val="000000" w:themeColor="text1"/>
        </w:rPr>
        <w:t>Zamawiającego</w:t>
      </w:r>
      <w:r w:rsidRPr="002B332C">
        <w:rPr>
          <w:rFonts w:ascii="Arial" w:hAnsi="Arial"/>
          <w:color w:val="000000" w:themeColor="text1"/>
        </w:rPr>
        <w:t xml:space="preserve"> po terminie wyżej wymienionym zostaną zwrócone</w:t>
      </w:r>
      <w:r>
        <w:rPr>
          <w:rFonts w:ascii="Arial" w:hAnsi="Arial"/>
        </w:rPr>
        <w:t xml:space="preserve"> oferentom bez otwierania.</w:t>
      </w:r>
    </w:p>
    <w:p w:rsidR="00686326" w:rsidRDefault="00686326" w:rsidP="00E25710">
      <w:pPr>
        <w:numPr>
          <w:ilvl w:val="0"/>
          <w:numId w:val="15"/>
        </w:numPr>
        <w:suppressAutoHyphens w:val="0"/>
        <w:jc w:val="both"/>
        <w:rPr>
          <w:rFonts w:ascii="Arial" w:hAnsi="Arial"/>
        </w:rPr>
      </w:pPr>
      <w:r>
        <w:rPr>
          <w:rFonts w:ascii="Arial" w:hAnsi="Arial"/>
        </w:rPr>
        <w:t>Składający ofertę pozostaje nią związany przez okres 30 dni. Bieg terminu rozpoczyna się wraz z upływem ostatecznego terminu składania ofert.</w:t>
      </w:r>
    </w:p>
    <w:p w:rsidR="006058B6" w:rsidRDefault="006058B6" w:rsidP="006058B6">
      <w:pPr>
        <w:pStyle w:val="Nagwek2"/>
        <w:spacing w:line="240" w:lineRule="auto"/>
        <w:rPr>
          <w:rFonts w:cs="Arial"/>
        </w:rPr>
      </w:pPr>
    </w:p>
    <w:p w:rsidR="006058B6" w:rsidRDefault="006058B6" w:rsidP="006058B6">
      <w:pPr>
        <w:pStyle w:val="Nagwek2"/>
        <w:spacing w:line="240" w:lineRule="auto"/>
        <w:rPr>
          <w:rFonts w:cs="Arial"/>
        </w:rPr>
      </w:pPr>
      <w:r>
        <w:rPr>
          <w:rFonts w:cs="Arial"/>
        </w:rPr>
        <w:t xml:space="preserve">Rozdział </w:t>
      </w:r>
      <w:r w:rsidR="00F56B7C">
        <w:rPr>
          <w:rFonts w:cs="Arial"/>
        </w:rPr>
        <w:t>I</w:t>
      </w:r>
      <w:r>
        <w:rPr>
          <w:rFonts w:cs="Arial"/>
        </w:rPr>
        <w:t>X</w:t>
      </w:r>
    </w:p>
    <w:p w:rsidR="006058B6" w:rsidRDefault="006058B6" w:rsidP="006058B6">
      <w:pPr>
        <w:pStyle w:val="Nagwek1"/>
        <w:widowControl/>
        <w:jc w:val="center"/>
        <w:rPr>
          <w:sz w:val="28"/>
          <w:u w:val="single"/>
        </w:rPr>
      </w:pPr>
      <w:r>
        <w:rPr>
          <w:sz w:val="28"/>
          <w:u w:val="single"/>
        </w:rPr>
        <w:t xml:space="preserve">Sposób udzielania wyjaśnień dot. </w:t>
      </w:r>
      <w:r w:rsidR="00D87B29">
        <w:rPr>
          <w:sz w:val="28"/>
          <w:u w:val="single"/>
        </w:rPr>
        <w:t>ogłoszenia</w:t>
      </w:r>
      <w:r>
        <w:rPr>
          <w:sz w:val="28"/>
          <w:u w:val="single"/>
        </w:rPr>
        <w:t xml:space="preserve"> i przesyłania dokumentów </w:t>
      </w:r>
    </w:p>
    <w:p w:rsidR="006058B6" w:rsidRDefault="006058B6" w:rsidP="00E25710">
      <w:pPr>
        <w:numPr>
          <w:ilvl w:val="0"/>
          <w:numId w:val="1"/>
        </w:numPr>
        <w:jc w:val="both"/>
        <w:rPr>
          <w:rFonts w:ascii="Arial" w:hAnsi="Arial"/>
        </w:rPr>
      </w:pPr>
      <w:r>
        <w:rPr>
          <w:rFonts w:ascii="Arial" w:hAnsi="Arial"/>
        </w:rPr>
        <w:t xml:space="preserve">Oferent może zwrócić się na piśmie, e-mailem lub faksem do </w:t>
      </w:r>
      <w:r>
        <w:rPr>
          <w:rFonts w:ascii="Arial" w:hAnsi="Arial"/>
          <w:i/>
        </w:rPr>
        <w:t>Zamawiającego</w:t>
      </w:r>
      <w:r>
        <w:rPr>
          <w:rFonts w:ascii="Arial" w:hAnsi="Arial"/>
        </w:rPr>
        <w:t xml:space="preserve"> o wyjaśnienie treści </w:t>
      </w:r>
      <w:r w:rsidR="00D87B29">
        <w:rPr>
          <w:rFonts w:ascii="Arial" w:hAnsi="Arial"/>
        </w:rPr>
        <w:t>ogłoszenia o zamówieniu</w:t>
      </w:r>
      <w:r>
        <w:rPr>
          <w:rFonts w:ascii="Arial" w:hAnsi="Arial"/>
        </w:rPr>
        <w:t xml:space="preserve">. </w:t>
      </w:r>
      <w:r>
        <w:rPr>
          <w:rFonts w:ascii="Arial" w:hAnsi="Arial"/>
          <w:i/>
        </w:rPr>
        <w:t>Zamawiający</w:t>
      </w:r>
      <w:r>
        <w:rPr>
          <w:rFonts w:ascii="Arial" w:hAnsi="Arial"/>
        </w:rPr>
        <w:t xml:space="preserve"> </w:t>
      </w:r>
      <w:r w:rsidR="002B332C">
        <w:rPr>
          <w:rFonts w:ascii="Arial" w:hAnsi="Arial"/>
        </w:rPr>
        <w:t>zamieści</w:t>
      </w:r>
      <w:r>
        <w:rPr>
          <w:rFonts w:ascii="Arial" w:hAnsi="Arial"/>
        </w:rPr>
        <w:t xml:space="preserve"> na stronie internetowej</w:t>
      </w:r>
      <w:r w:rsidR="00F56B7C">
        <w:rPr>
          <w:rFonts w:ascii="Arial" w:hAnsi="Arial"/>
        </w:rPr>
        <w:t xml:space="preserve"> treść wyjaśnień</w:t>
      </w:r>
      <w:r w:rsidR="002B332C">
        <w:rPr>
          <w:rFonts w:ascii="Arial" w:hAnsi="Arial"/>
        </w:rPr>
        <w:t xml:space="preserve">, jeżeli wpłyną do Zamawiającego nie później niż do końca dnia, w którym upływa połowa wyznaczonego terminu składania ofert </w:t>
      </w:r>
      <w:r>
        <w:rPr>
          <w:rFonts w:ascii="Arial" w:hAnsi="Arial"/>
        </w:rPr>
        <w:t xml:space="preserve">. </w:t>
      </w:r>
    </w:p>
    <w:p w:rsidR="006058B6" w:rsidRPr="009D71DC" w:rsidRDefault="006058B6" w:rsidP="00E25710">
      <w:pPr>
        <w:numPr>
          <w:ilvl w:val="0"/>
          <w:numId w:val="1"/>
        </w:numPr>
        <w:suppressAutoHyphens w:val="0"/>
        <w:jc w:val="both"/>
        <w:rPr>
          <w:rFonts w:ascii="Arial" w:hAnsi="Arial" w:cs="Arial"/>
          <w:color w:val="000000"/>
        </w:rPr>
      </w:pPr>
      <w:r w:rsidRPr="009D71DC">
        <w:rPr>
          <w:rFonts w:ascii="Arial" w:hAnsi="Arial" w:cs="Arial"/>
          <w:color w:val="000000"/>
        </w:rPr>
        <w:t xml:space="preserve">Oświadczenia, wnioski, zawiadomienia oraz informacje (zwane dalej „korespondencją”)  Zamawiający oraz Wykonawcy przekazują </w:t>
      </w:r>
      <w:proofErr w:type="spellStart"/>
      <w:r w:rsidRPr="009D71DC">
        <w:rPr>
          <w:rFonts w:ascii="Arial" w:hAnsi="Arial" w:cs="Arial"/>
          <w:color w:val="000000"/>
        </w:rPr>
        <w:t>faxem</w:t>
      </w:r>
      <w:proofErr w:type="spellEnd"/>
      <w:r w:rsidRPr="009D71DC">
        <w:rPr>
          <w:rFonts w:ascii="Arial" w:hAnsi="Arial" w:cs="Arial"/>
          <w:color w:val="000000"/>
        </w:rPr>
        <w:t xml:space="preserve"> lub e-mailem. Każda ze Stron może żądać potwierdzenia otrzymania </w:t>
      </w:r>
      <w:proofErr w:type="spellStart"/>
      <w:r w:rsidRPr="009D71DC">
        <w:rPr>
          <w:rFonts w:ascii="Arial" w:hAnsi="Arial" w:cs="Arial"/>
          <w:color w:val="000000"/>
        </w:rPr>
        <w:t>faxu</w:t>
      </w:r>
      <w:proofErr w:type="spellEnd"/>
      <w:r w:rsidRPr="009D71DC">
        <w:rPr>
          <w:rFonts w:ascii="Arial" w:hAnsi="Arial" w:cs="Arial"/>
          <w:color w:val="000000"/>
        </w:rPr>
        <w:t xml:space="preserve">. Przesłanie dokumentu e-mailem bez względu na włączenie czy wyłączenie opcji potwierdzenia uznane będzie, jako dokonane tj. wysłane i otrzymane w tej samej chwili. </w:t>
      </w:r>
    </w:p>
    <w:p w:rsidR="006058B6" w:rsidRPr="009D71DC" w:rsidRDefault="006058B6" w:rsidP="00E25710">
      <w:pPr>
        <w:numPr>
          <w:ilvl w:val="0"/>
          <w:numId w:val="1"/>
        </w:numPr>
        <w:suppressAutoHyphens w:val="0"/>
        <w:jc w:val="both"/>
        <w:rPr>
          <w:rFonts w:ascii="Arial" w:hAnsi="Arial" w:cs="Arial"/>
          <w:color w:val="000000"/>
        </w:rPr>
      </w:pPr>
      <w:r w:rsidRPr="009D71DC">
        <w:rPr>
          <w:rFonts w:ascii="Arial" w:hAnsi="Arial" w:cs="Arial"/>
          <w:color w:val="000000"/>
        </w:rPr>
        <w:t xml:space="preserve">Forma pisemna zastrzeżona jest dla złożenia oferty wraz z załącznikami, w tym oświadczeń i dokumentów potwierdzających spełnianie warunków udziału w postępowaniu oraz </w:t>
      </w:r>
      <w:r w:rsidR="002B332C">
        <w:rPr>
          <w:rFonts w:ascii="Arial" w:hAnsi="Arial"/>
        </w:rPr>
        <w:t>b</w:t>
      </w:r>
      <w:r w:rsidR="002B332C">
        <w:rPr>
          <w:rFonts w:ascii="Arial" w:hAnsi="Arial" w:cs="Arial"/>
          <w:color w:val="000000"/>
        </w:rPr>
        <w:t>raku podstaw do wykluczenia</w:t>
      </w:r>
      <w:r w:rsidRPr="009D71DC">
        <w:rPr>
          <w:rFonts w:ascii="Arial" w:hAnsi="Arial" w:cs="Arial"/>
          <w:color w:val="000000"/>
        </w:rPr>
        <w:t xml:space="preserve">, a także zmiany lub wycofania oferty. </w:t>
      </w:r>
    </w:p>
    <w:p w:rsidR="006058B6" w:rsidRDefault="006058B6" w:rsidP="00E25710">
      <w:pPr>
        <w:numPr>
          <w:ilvl w:val="0"/>
          <w:numId w:val="1"/>
        </w:numPr>
        <w:jc w:val="both"/>
        <w:rPr>
          <w:rFonts w:ascii="Arial" w:hAnsi="Arial"/>
        </w:rPr>
      </w:pPr>
      <w:r>
        <w:rPr>
          <w:rFonts w:ascii="Arial" w:hAnsi="Arial"/>
        </w:rPr>
        <w:t xml:space="preserve">W szczególnie uzasadnionych przypadkach przed upływem terminu składania ofert, </w:t>
      </w:r>
      <w:r>
        <w:rPr>
          <w:rFonts w:ascii="Arial" w:hAnsi="Arial"/>
          <w:i/>
        </w:rPr>
        <w:t>Zamawiający</w:t>
      </w:r>
      <w:r>
        <w:rPr>
          <w:rFonts w:ascii="Arial" w:hAnsi="Arial"/>
        </w:rPr>
        <w:t xml:space="preserve"> może zmodyfikować treść </w:t>
      </w:r>
      <w:r w:rsidR="00D87B29">
        <w:rPr>
          <w:rFonts w:ascii="Arial" w:hAnsi="Arial"/>
        </w:rPr>
        <w:t>ogłoszenia o zamówieniu</w:t>
      </w:r>
      <w:r>
        <w:rPr>
          <w:rFonts w:ascii="Arial" w:hAnsi="Arial"/>
        </w:rPr>
        <w:t xml:space="preserve">. Każda taka zmiana stanie się częścią </w:t>
      </w:r>
      <w:r w:rsidR="00D87B29">
        <w:rPr>
          <w:rFonts w:ascii="Arial" w:hAnsi="Arial"/>
        </w:rPr>
        <w:t>ogłoszenia</w:t>
      </w:r>
      <w:r>
        <w:rPr>
          <w:rFonts w:ascii="Arial" w:hAnsi="Arial"/>
        </w:rPr>
        <w:t xml:space="preserve"> i zostanie udostępniona wszystkim oferentom.</w:t>
      </w:r>
    </w:p>
    <w:p w:rsidR="006058B6" w:rsidRDefault="006058B6" w:rsidP="00E25710">
      <w:pPr>
        <w:numPr>
          <w:ilvl w:val="0"/>
          <w:numId w:val="1"/>
        </w:numPr>
        <w:jc w:val="both"/>
        <w:rPr>
          <w:rFonts w:ascii="Arial" w:hAnsi="Arial"/>
        </w:rPr>
      </w:pPr>
      <w:r>
        <w:rPr>
          <w:rFonts w:ascii="Arial" w:hAnsi="Arial"/>
          <w:i/>
        </w:rPr>
        <w:t>Zamawiający</w:t>
      </w:r>
      <w:r>
        <w:rPr>
          <w:rFonts w:ascii="Arial" w:hAnsi="Arial"/>
        </w:rPr>
        <w:t xml:space="preserve"> przedłuży z własnej inicjatywy lub na wniosek oferentów termin składania ofert             w celu uwzględnienia w ofertach uzyskanych wyjaśnień lub zmian w </w:t>
      </w:r>
      <w:r w:rsidR="00D87B29">
        <w:rPr>
          <w:rFonts w:ascii="Arial" w:hAnsi="Arial"/>
        </w:rPr>
        <w:t>ogłoszeniu</w:t>
      </w:r>
      <w:r>
        <w:rPr>
          <w:rFonts w:ascii="Arial" w:hAnsi="Arial"/>
        </w:rPr>
        <w:t xml:space="preserve">. W tym przypadku, wszelkie prawa i zobowiązania </w:t>
      </w:r>
      <w:r>
        <w:rPr>
          <w:rFonts w:ascii="Arial" w:hAnsi="Arial"/>
          <w:i/>
        </w:rPr>
        <w:t>Zamawiającego</w:t>
      </w:r>
      <w:r>
        <w:rPr>
          <w:rFonts w:ascii="Arial" w:hAnsi="Arial"/>
        </w:rPr>
        <w:t xml:space="preserve"> i oferentów odnośnie wcześniej ustalonego terminu będą podlegały nowemu terminowi.</w:t>
      </w:r>
    </w:p>
    <w:p w:rsidR="006058B6" w:rsidRPr="001D748F" w:rsidRDefault="006058B6" w:rsidP="00E25710">
      <w:pPr>
        <w:numPr>
          <w:ilvl w:val="0"/>
          <w:numId w:val="1"/>
        </w:numPr>
        <w:jc w:val="both"/>
        <w:rPr>
          <w:rFonts w:ascii="Arial" w:hAnsi="Arial"/>
          <w:b/>
        </w:rPr>
      </w:pPr>
      <w:r>
        <w:rPr>
          <w:rFonts w:ascii="Arial" w:hAnsi="Arial"/>
        </w:rPr>
        <w:t xml:space="preserve">Osobą ze strony </w:t>
      </w:r>
      <w:r>
        <w:rPr>
          <w:rFonts w:ascii="Arial" w:hAnsi="Arial"/>
          <w:i/>
        </w:rPr>
        <w:t>Zamawiającego</w:t>
      </w:r>
      <w:r>
        <w:rPr>
          <w:rFonts w:ascii="Arial" w:hAnsi="Arial"/>
        </w:rPr>
        <w:t xml:space="preserve">, </w:t>
      </w:r>
      <w:r w:rsidRPr="001D748F">
        <w:rPr>
          <w:rFonts w:ascii="Arial" w:hAnsi="Arial"/>
        </w:rPr>
        <w:t>upoważnionymi do komunikowania się z oferentami w celu udzielania wyjaśnień jest:</w:t>
      </w:r>
    </w:p>
    <w:p w:rsidR="00686326" w:rsidRDefault="00686326" w:rsidP="00686326">
      <w:pPr>
        <w:suppressAutoHyphens w:val="0"/>
        <w:ind w:left="360"/>
        <w:jc w:val="both"/>
        <w:rPr>
          <w:rFonts w:ascii="Arial" w:hAnsi="Arial"/>
          <w:b/>
        </w:rPr>
      </w:pPr>
      <w:r>
        <w:rPr>
          <w:rFonts w:ascii="Arial" w:hAnsi="Arial"/>
          <w:b/>
        </w:rPr>
        <w:t xml:space="preserve">- Pani mgr Magdalena Radwan– tel. </w:t>
      </w:r>
      <w:r w:rsidRPr="00A87749">
        <w:rPr>
          <w:rFonts w:ascii="Arial" w:hAnsi="Arial"/>
          <w:b/>
        </w:rPr>
        <w:t>(33 ) 874 40 31</w:t>
      </w:r>
      <w:r w:rsidR="00223DCE">
        <w:rPr>
          <w:rFonts w:ascii="Arial" w:hAnsi="Arial"/>
          <w:b/>
        </w:rPr>
        <w:t>, (33) 874 02 99, (33) 874 34 86</w:t>
      </w:r>
      <w:r>
        <w:rPr>
          <w:rFonts w:ascii="Arial" w:hAnsi="Arial"/>
          <w:b/>
        </w:rPr>
        <w:t xml:space="preserve"> od </w:t>
      </w:r>
      <w:proofErr w:type="spellStart"/>
      <w:r>
        <w:rPr>
          <w:rFonts w:ascii="Arial" w:hAnsi="Arial"/>
          <w:b/>
        </w:rPr>
        <w:t>pon</w:t>
      </w:r>
      <w:proofErr w:type="spellEnd"/>
      <w:r>
        <w:rPr>
          <w:rFonts w:ascii="Arial" w:hAnsi="Arial"/>
          <w:b/>
        </w:rPr>
        <w:t xml:space="preserve">. do pt. w godzinach od </w:t>
      </w:r>
      <w:r w:rsidR="00223DCE">
        <w:rPr>
          <w:rFonts w:ascii="Arial" w:hAnsi="Arial"/>
          <w:b/>
        </w:rPr>
        <w:t>7</w:t>
      </w:r>
      <w:r>
        <w:rPr>
          <w:rFonts w:ascii="Arial" w:hAnsi="Arial"/>
          <w:b/>
          <w:vertAlign w:val="superscript"/>
        </w:rPr>
        <w:t>00</w:t>
      </w:r>
      <w:r>
        <w:rPr>
          <w:rFonts w:ascii="Arial" w:hAnsi="Arial"/>
          <w:b/>
        </w:rPr>
        <w:t xml:space="preserve"> do 1</w:t>
      </w:r>
      <w:r w:rsidR="00223DCE">
        <w:rPr>
          <w:rFonts w:ascii="Arial" w:hAnsi="Arial"/>
          <w:b/>
        </w:rPr>
        <w:t>5</w:t>
      </w:r>
      <w:r>
        <w:rPr>
          <w:rFonts w:ascii="Arial" w:hAnsi="Arial"/>
          <w:b/>
          <w:vertAlign w:val="superscript"/>
        </w:rPr>
        <w:t>00</w:t>
      </w:r>
      <w:r>
        <w:rPr>
          <w:rFonts w:ascii="Arial" w:hAnsi="Arial"/>
          <w:b/>
        </w:rPr>
        <w:t xml:space="preserve">.        </w:t>
      </w:r>
    </w:p>
    <w:p w:rsidR="006058B6" w:rsidRPr="001D748F" w:rsidRDefault="00F56B7C" w:rsidP="006058B6">
      <w:pPr>
        <w:pStyle w:val="Nagwek2"/>
        <w:spacing w:line="240" w:lineRule="auto"/>
      </w:pPr>
      <w:r>
        <w:t>Rozdział X</w:t>
      </w:r>
    </w:p>
    <w:p w:rsidR="006058B6" w:rsidRPr="001D748F" w:rsidRDefault="006058B6" w:rsidP="006058B6">
      <w:pPr>
        <w:pStyle w:val="Nagwek1"/>
        <w:widowControl/>
        <w:jc w:val="center"/>
        <w:rPr>
          <w:sz w:val="28"/>
          <w:u w:val="single"/>
        </w:rPr>
      </w:pPr>
      <w:r w:rsidRPr="001D748F">
        <w:rPr>
          <w:sz w:val="28"/>
          <w:u w:val="single"/>
        </w:rPr>
        <w:t>Miejsce, termin otwarcia ofert</w:t>
      </w:r>
    </w:p>
    <w:p w:rsidR="006058B6" w:rsidRPr="001D748F" w:rsidRDefault="00422488" w:rsidP="00E25710">
      <w:pPr>
        <w:numPr>
          <w:ilvl w:val="0"/>
          <w:numId w:val="2"/>
        </w:numPr>
        <w:jc w:val="both"/>
        <w:rPr>
          <w:rFonts w:ascii="Arial" w:hAnsi="Arial" w:cs="Arial"/>
          <w:color w:val="000000"/>
        </w:rPr>
      </w:pPr>
      <w:r>
        <w:rPr>
          <w:rFonts w:ascii="Arial" w:hAnsi="Arial" w:cs="Arial"/>
          <w:color w:val="000000"/>
        </w:rPr>
        <w:t>Postępowanie</w:t>
      </w:r>
      <w:r w:rsidR="006058B6" w:rsidRPr="001D748F">
        <w:rPr>
          <w:rFonts w:ascii="Arial" w:hAnsi="Arial" w:cs="Arial"/>
          <w:color w:val="000000"/>
        </w:rPr>
        <w:t xml:space="preserve"> ma charakter publiczny.</w:t>
      </w:r>
    </w:p>
    <w:p w:rsidR="006058B6" w:rsidRPr="002B332C" w:rsidRDefault="00686326" w:rsidP="00E25710">
      <w:pPr>
        <w:numPr>
          <w:ilvl w:val="0"/>
          <w:numId w:val="2"/>
        </w:numPr>
        <w:suppressAutoHyphens w:val="0"/>
        <w:jc w:val="both"/>
        <w:rPr>
          <w:rFonts w:ascii="Arial" w:hAnsi="Arial"/>
          <w:color w:val="000000" w:themeColor="text1"/>
        </w:rPr>
      </w:pPr>
      <w:r w:rsidRPr="00D87B29">
        <w:rPr>
          <w:rFonts w:ascii="Arial" w:hAnsi="Arial"/>
        </w:rPr>
        <w:t xml:space="preserve">Zamawiający otworzy koperty z ofertami i ewentualnymi zmianami w siedzibie Zamawiającego - </w:t>
      </w:r>
      <w:r w:rsidRPr="005F0F2F">
        <w:rPr>
          <w:rFonts w:ascii="Arial" w:hAnsi="Arial"/>
        </w:rPr>
        <w:t>Powiatowe Centrum Pomocy Rodzinie w Suchej Beskidzkiej ul. </w:t>
      </w:r>
      <w:r w:rsidRPr="002B332C">
        <w:rPr>
          <w:rFonts w:ascii="Arial" w:hAnsi="Arial"/>
          <w:color w:val="000000" w:themeColor="text1"/>
        </w:rPr>
        <w:t xml:space="preserve">Kościelna 5b, w dniu </w:t>
      </w:r>
      <w:r w:rsidR="002B332C" w:rsidRPr="002B332C">
        <w:rPr>
          <w:rFonts w:ascii="Arial" w:hAnsi="Arial"/>
          <w:b/>
          <w:color w:val="000000" w:themeColor="text1"/>
        </w:rPr>
        <w:t>06</w:t>
      </w:r>
      <w:r w:rsidR="009C1377" w:rsidRPr="002B332C">
        <w:rPr>
          <w:rFonts w:ascii="Arial" w:hAnsi="Arial"/>
          <w:b/>
          <w:color w:val="000000" w:themeColor="text1"/>
        </w:rPr>
        <w:t>.08.2020</w:t>
      </w:r>
      <w:r w:rsidR="00D87B29" w:rsidRPr="002B332C">
        <w:rPr>
          <w:rFonts w:ascii="Arial" w:hAnsi="Arial"/>
          <w:b/>
          <w:color w:val="000000" w:themeColor="text1"/>
        </w:rPr>
        <w:t xml:space="preserve"> r. godz. 10:30</w:t>
      </w:r>
      <w:r w:rsidR="006058B6" w:rsidRPr="002B332C">
        <w:rPr>
          <w:rFonts w:ascii="Arial" w:hAnsi="Arial" w:cs="Arial"/>
          <w:b/>
          <w:color w:val="000000" w:themeColor="text1"/>
        </w:rPr>
        <w:t>.</w:t>
      </w:r>
    </w:p>
    <w:p w:rsidR="006058B6" w:rsidRPr="001D748F" w:rsidRDefault="006058B6" w:rsidP="00E25710">
      <w:pPr>
        <w:numPr>
          <w:ilvl w:val="0"/>
          <w:numId w:val="2"/>
        </w:numPr>
        <w:jc w:val="both"/>
        <w:rPr>
          <w:rFonts w:ascii="Arial" w:hAnsi="Arial" w:cs="Arial"/>
        </w:rPr>
      </w:pPr>
      <w:r w:rsidRPr="002B332C">
        <w:rPr>
          <w:rFonts w:ascii="Arial" w:hAnsi="Arial" w:cs="Arial"/>
          <w:color w:val="000000" w:themeColor="text1"/>
        </w:rPr>
        <w:lastRenderedPageBreak/>
        <w:t>Podczas otwierania</w:t>
      </w:r>
      <w:r w:rsidR="00735CC4" w:rsidRPr="002B332C">
        <w:rPr>
          <w:rFonts w:ascii="Arial" w:hAnsi="Arial" w:cs="Arial"/>
          <w:color w:val="000000" w:themeColor="text1"/>
        </w:rPr>
        <w:t xml:space="preserve"> kopert z ofertami </w:t>
      </w:r>
      <w:r w:rsidRPr="002B332C">
        <w:rPr>
          <w:rFonts w:ascii="Arial" w:hAnsi="Arial" w:cs="Arial"/>
          <w:i/>
          <w:color w:val="000000" w:themeColor="text1"/>
        </w:rPr>
        <w:t>Zamawiający</w:t>
      </w:r>
      <w:r w:rsidRPr="002B332C">
        <w:rPr>
          <w:rFonts w:ascii="Arial" w:hAnsi="Arial" w:cs="Arial"/>
          <w:color w:val="000000" w:themeColor="text1"/>
        </w:rPr>
        <w:t xml:space="preserve"> ogłosi nazwy oferentów</w:t>
      </w:r>
      <w:r w:rsidRPr="001D748F">
        <w:rPr>
          <w:rFonts w:ascii="Arial" w:hAnsi="Arial" w:cs="Arial"/>
        </w:rPr>
        <w:t>, ich siedzibę, ceny ofertowe i inne niezbędna dane.</w:t>
      </w:r>
    </w:p>
    <w:p w:rsidR="006058B6" w:rsidRDefault="006058B6" w:rsidP="00E25710">
      <w:pPr>
        <w:numPr>
          <w:ilvl w:val="0"/>
          <w:numId w:val="2"/>
        </w:numPr>
        <w:jc w:val="both"/>
        <w:rPr>
          <w:rFonts w:ascii="Arial" w:hAnsi="Arial" w:cs="Arial"/>
        </w:rPr>
      </w:pPr>
      <w:r w:rsidRPr="001D748F">
        <w:rPr>
          <w:rFonts w:ascii="Arial" w:hAnsi="Arial" w:cs="Arial"/>
        </w:rPr>
        <w:t xml:space="preserve">Koperty oznaczone „wycofanie” zostaną odczytane w pierwszej kolejności. </w:t>
      </w:r>
    </w:p>
    <w:p w:rsidR="007144A2" w:rsidRPr="007144A2" w:rsidRDefault="007144A2" w:rsidP="007144A2">
      <w:pPr>
        <w:numPr>
          <w:ilvl w:val="0"/>
          <w:numId w:val="2"/>
        </w:numPr>
        <w:jc w:val="both"/>
        <w:rPr>
          <w:rFonts w:ascii="Arial" w:hAnsi="Arial" w:cs="Arial"/>
        </w:rPr>
      </w:pPr>
      <w:r w:rsidRPr="007144A2">
        <w:rPr>
          <w:rFonts w:ascii="Arial" w:hAnsi="Arial" w:cs="Arial"/>
        </w:rPr>
        <w:t>Zamawiający zawrze umowę w sprawie zamówienia publicznego z Wykonawcą, który złożył ofertę</w:t>
      </w:r>
    </w:p>
    <w:p w:rsidR="007144A2" w:rsidRDefault="007144A2" w:rsidP="007144A2">
      <w:pPr>
        <w:ind w:left="283"/>
        <w:jc w:val="both"/>
        <w:rPr>
          <w:rFonts w:ascii="Arial" w:hAnsi="Arial" w:cs="Arial"/>
        </w:rPr>
      </w:pPr>
      <w:r>
        <w:rPr>
          <w:rFonts w:ascii="Arial" w:hAnsi="Arial" w:cs="Arial"/>
        </w:rPr>
        <w:t>najkorzystniejszą w miejscu i terminie wyznaczonym przez Zamawiającego.</w:t>
      </w:r>
    </w:p>
    <w:p w:rsidR="007144A2" w:rsidRPr="007144A2" w:rsidRDefault="007144A2" w:rsidP="007144A2">
      <w:pPr>
        <w:numPr>
          <w:ilvl w:val="0"/>
          <w:numId w:val="2"/>
        </w:numPr>
        <w:jc w:val="both"/>
        <w:rPr>
          <w:rFonts w:ascii="Arial" w:hAnsi="Arial" w:cs="Arial"/>
        </w:rPr>
      </w:pPr>
      <w:r>
        <w:rPr>
          <w:rFonts w:ascii="Arial" w:hAnsi="Arial" w:cs="Arial"/>
        </w:rPr>
        <w:t xml:space="preserve">Niezwłocznie po udzieleniu zamówienia zamawiający zamieści na stronie internetowej, informację </w:t>
      </w:r>
      <w:r w:rsidRPr="007144A2">
        <w:rPr>
          <w:rFonts w:ascii="Arial" w:hAnsi="Arial" w:cs="Arial"/>
        </w:rPr>
        <w:t>o udzieleniu zamówienia, podając nazwę albo imię i nazwisko podmiotu, z którym zawarł umowę w</w:t>
      </w:r>
      <w:r>
        <w:rPr>
          <w:rFonts w:ascii="Arial" w:hAnsi="Arial" w:cs="Arial"/>
        </w:rPr>
        <w:t xml:space="preserve"> </w:t>
      </w:r>
      <w:r w:rsidRPr="007144A2">
        <w:rPr>
          <w:rFonts w:ascii="Arial" w:hAnsi="Arial" w:cs="Arial"/>
        </w:rPr>
        <w:t>sprawie zamówienia publicznego lub informację o nieudzieleniu zamówienia.</w:t>
      </w:r>
    </w:p>
    <w:p w:rsidR="007144A2" w:rsidRDefault="007144A2" w:rsidP="007144A2">
      <w:pPr>
        <w:numPr>
          <w:ilvl w:val="0"/>
          <w:numId w:val="2"/>
        </w:numPr>
        <w:jc w:val="both"/>
        <w:rPr>
          <w:rFonts w:ascii="Arial" w:hAnsi="Arial" w:cs="Arial"/>
        </w:rPr>
      </w:pPr>
      <w:r>
        <w:rPr>
          <w:rFonts w:ascii="Arial" w:hAnsi="Arial" w:cs="Arial"/>
        </w:rPr>
        <w:t xml:space="preserve">W toku badania ofert </w:t>
      </w:r>
      <w:r w:rsidRPr="007144A2">
        <w:rPr>
          <w:rFonts w:ascii="Arial" w:hAnsi="Arial" w:cs="Arial"/>
        </w:rPr>
        <w:t xml:space="preserve">Zamawiający </w:t>
      </w:r>
      <w:r>
        <w:rPr>
          <w:rFonts w:ascii="Arial" w:hAnsi="Arial" w:cs="Arial"/>
        </w:rPr>
        <w:t>stwierdzi ich ważność oraz zawartość merytoryczną.</w:t>
      </w:r>
    </w:p>
    <w:p w:rsidR="009D4F24" w:rsidRPr="007144A2" w:rsidRDefault="007144A2" w:rsidP="007144A2">
      <w:pPr>
        <w:numPr>
          <w:ilvl w:val="0"/>
          <w:numId w:val="2"/>
        </w:numPr>
        <w:jc w:val="both"/>
        <w:rPr>
          <w:rFonts w:ascii="Arial" w:hAnsi="Arial" w:cs="Arial"/>
        </w:rPr>
      </w:pPr>
      <w:r>
        <w:rPr>
          <w:rFonts w:ascii="Arial" w:hAnsi="Arial" w:cs="Arial"/>
        </w:rPr>
        <w:t xml:space="preserve">W czasie oceny oferty </w:t>
      </w:r>
      <w:r w:rsidRPr="007144A2">
        <w:rPr>
          <w:rFonts w:ascii="Arial" w:hAnsi="Arial" w:cs="Arial"/>
        </w:rPr>
        <w:t xml:space="preserve">Zamawiający </w:t>
      </w:r>
      <w:r>
        <w:rPr>
          <w:rFonts w:ascii="Arial" w:hAnsi="Arial" w:cs="Arial"/>
        </w:rPr>
        <w:t xml:space="preserve">może żądać udzielenia przez oferentów wyjaśnień oraz </w:t>
      </w:r>
      <w:r w:rsidRPr="007144A2">
        <w:rPr>
          <w:rFonts w:ascii="Arial" w:hAnsi="Arial" w:cs="Arial"/>
        </w:rPr>
        <w:t>uzupełnień dotyczących treści złożonych przez nich ofert i załączników. Zamawiający poprawi oczywiste omyłki w treści oferty, informując o tym oferenta.</w:t>
      </w:r>
      <w:r w:rsidR="006058B6" w:rsidRPr="007144A2">
        <w:rPr>
          <w:rFonts w:ascii="Arial" w:hAnsi="Arial" w:cs="Arial"/>
        </w:rPr>
        <w:t xml:space="preserve"> </w:t>
      </w:r>
    </w:p>
    <w:p w:rsidR="009D4F24" w:rsidRDefault="009D4F24" w:rsidP="006058B6">
      <w:pPr>
        <w:pStyle w:val="Nagwek2"/>
        <w:spacing w:line="240" w:lineRule="auto"/>
      </w:pPr>
    </w:p>
    <w:p w:rsidR="006058B6" w:rsidRPr="008D7B3D" w:rsidRDefault="00F56B7C" w:rsidP="006058B6">
      <w:pPr>
        <w:pStyle w:val="Nagwek2"/>
        <w:spacing w:line="240" w:lineRule="auto"/>
      </w:pPr>
      <w:r>
        <w:t>Rozdział XI</w:t>
      </w:r>
    </w:p>
    <w:p w:rsidR="006058B6" w:rsidRPr="008D7B3D" w:rsidRDefault="004D5DBA" w:rsidP="006058B6">
      <w:pPr>
        <w:pStyle w:val="Nagwek1"/>
        <w:widowControl/>
        <w:jc w:val="center"/>
        <w:rPr>
          <w:sz w:val="28"/>
          <w:u w:val="single"/>
        </w:rPr>
      </w:pPr>
      <w:r>
        <w:rPr>
          <w:sz w:val="28"/>
          <w:u w:val="single"/>
        </w:rPr>
        <w:t>Odrzucenie ofert</w:t>
      </w:r>
    </w:p>
    <w:p w:rsidR="004D5DBA" w:rsidRDefault="004D5DBA" w:rsidP="004D5DBA">
      <w:pPr>
        <w:jc w:val="both"/>
        <w:rPr>
          <w:rFonts w:ascii="Arial" w:hAnsi="Arial"/>
        </w:rPr>
      </w:pPr>
      <w:r w:rsidRPr="004D5DBA">
        <w:rPr>
          <w:rFonts w:ascii="Arial" w:hAnsi="Arial"/>
        </w:rPr>
        <w:t>Zamawiający</w:t>
      </w:r>
      <w:r>
        <w:rPr>
          <w:rFonts w:ascii="Arial" w:hAnsi="Arial"/>
        </w:rPr>
        <w:t xml:space="preserve"> odrzuci ofertę w następujących przypadkach:</w:t>
      </w:r>
    </w:p>
    <w:p w:rsidR="004D5DBA" w:rsidRDefault="004D5DBA" w:rsidP="00E25710">
      <w:pPr>
        <w:numPr>
          <w:ilvl w:val="0"/>
          <w:numId w:val="5"/>
        </w:numPr>
        <w:jc w:val="both"/>
        <w:rPr>
          <w:rFonts w:ascii="Arial" w:hAnsi="Arial"/>
        </w:rPr>
      </w:pPr>
      <w:r>
        <w:rPr>
          <w:rFonts w:ascii="Arial" w:hAnsi="Arial"/>
        </w:rPr>
        <w:t>Jej treść nie odpowiada treści niniejszego ogłoszenia;</w:t>
      </w:r>
    </w:p>
    <w:p w:rsidR="004D5DBA" w:rsidRDefault="004D5DBA" w:rsidP="00E25710">
      <w:pPr>
        <w:numPr>
          <w:ilvl w:val="0"/>
          <w:numId w:val="5"/>
        </w:numPr>
        <w:jc w:val="both"/>
        <w:rPr>
          <w:rFonts w:ascii="Arial" w:hAnsi="Arial"/>
        </w:rPr>
      </w:pPr>
      <w:r>
        <w:rPr>
          <w:rFonts w:ascii="Arial" w:hAnsi="Arial"/>
        </w:rPr>
        <w:t>Jej złożenie stanowi czyn nieuczciwej konkurencji w rozumieniu przepisów o zwalczaniu nieuczciwej konkurencji;</w:t>
      </w:r>
    </w:p>
    <w:p w:rsidR="004D5DBA" w:rsidRDefault="004D5DBA" w:rsidP="00E25710">
      <w:pPr>
        <w:numPr>
          <w:ilvl w:val="0"/>
          <w:numId w:val="5"/>
        </w:numPr>
        <w:jc w:val="both"/>
        <w:rPr>
          <w:rFonts w:ascii="Arial" w:hAnsi="Arial"/>
        </w:rPr>
      </w:pPr>
      <w:r>
        <w:rPr>
          <w:rFonts w:ascii="Arial" w:hAnsi="Arial"/>
        </w:rPr>
        <w:t xml:space="preserve">Została złożona przez Wykonawcę, który nie wykazał spełnienia warunków udziału </w:t>
      </w:r>
      <w:r w:rsidR="00220D70">
        <w:rPr>
          <w:rFonts w:ascii="Arial" w:hAnsi="Arial"/>
        </w:rPr>
        <w:br/>
      </w:r>
      <w:r>
        <w:rPr>
          <w:rFonts w:ascii="Arial" w:hAnsi="Arial"/>
        </w:rPr>
        <w:t>w postępowaniu;</w:t>
      </w:r>
    </w:p>
    <w:p w:rsidR="004D5DBA" w:rsidRDefault="004D5DBA" w:rsidP="00E25710">
      <w:pPr>
        <w:numPr>
          <w:ilvl w:val="0"/>
          <w:numId w:val="5"/>
        </w:numPr>
        <w:jc w:val="both"/>
        <w:rPr>
          <w:rFonts w:ascii="Arial" w:hAnsi="Arial"/>
        </w:rPr>
      </w:pPr>
      <w:r>
        <w:rPr>
          <w:rFonts w:ascii="Arial" w:hAnsi="Arial"/>
        </w:rPr>
        <w:t>Zawiera błędy w obliczeniu ceny;</w:t>
      </w:r>
    </w:p>
    <w:p w:rsidR="00735CC4" w:rsidRPr="005F0F2F" w:rsidRDefault="004D5DBA" w:rsidP="00E25710">
      <w:pPr>
        <w:numPr>
          <w:ilvl w:val="0"/>
          <w:numId w:val="5"/>
        </w:numPr>
        <w:jc w:val="both"/>
        <w:rPr>
          <w:rFonts w:ascii="Arial" w:hAnsi="Arial"/>
        </w:rPr>
      </w:pPr>
      <w:r>
        <w:rPr>
          <w:rFonts w:ascii="Arial" w:hAnsi="Arial"/>
        </w:rPr>
        <w:t>Jest nieważna na podstawie obowiązujących przepisów prawa.</w:t>
      </w:r>
    </w:p>
    <w:p w:rsidR="00735CC4" w:rsidRDefault="00735CC4" w:rsidP="004D5DBA">
      <w:pPr>
        <w:pStyle w:val="Nagwek2"/>
        <w:spacing w:line="240" w:lineRule="auto"/>
      </w:pPr>
    </w:p>
    <w:p w:rsidR="004D5DBA" w:rsidRDefault="004D5DBA" w:rsidP="004D5DBA">
      <w:pPr>
        <w:pStyle w:val="Nagwek2"/>
        <w:spacing w:line="240" w:lineRule="auto"/>
      </w:pPr>
      <w:r>
        <w:t xml:space="preserve">Rozdział </w:t>
      </w:r>
      <w:r w:rsidR="00F56B7C">
        <w:t>XII</w:t>
      </w:r>
    </w:p>
    <w:p w:rsidR="004D5DBA" w:rsidRDefault="004D5DBA" w:rsidP="004D5DBA">
      <w:pPr>
        <w:pStyle w:val="Nagwek2"/>
        <w:spacing w:line="240" w:lineRule="auto"/>
        <w:rPr>
          <w:u w:val="single"/>
        </w:rPr>
      </w:pPr>
      <w:r w:rsidRPr="004D5DBA">
        <w:rPr>
          <w:u w:val="single"/>
        </w:rPr>
        <w:t>Unieważnienie postępowania</w:t>
      </w:r>
    </w:p>
    <w:p w:rsidR="004D5DBA" w:rsidRPr="008D00BD" w:rsidRDefault="004D5DBA" w:rsidP="004D5DBA">
      <w:pPr>
        <w:rPr>
          <w:rFonts w:ascii="Arial" w:hAnsi="Arial" w:cs="Arial"/>
        </w:rPr>
      </w:pPr>
      <w:r w:rsidRPr="008D00BD">
        <w:rPr>
          <w:rFonts w:ascii="Arial" w:hAnsi="Arial" w:cs="Arial"/>
        </w:rPr>
        <w:t>Zamawiający unieważni niniejsze postępowanie o udzielenie zamówienia, jeżeli:</w:t>
      </w:r>
    </w:p>
    <w:p w:rsidR="004D5DBA" w:rsidRPr="008D00BD" w:rsidRDefault="004D5DBA" w:rsidP="00E25710">
      <w:pPr>
        <w:numPr>
          <w:ilvl w:val="0"/>
          <w:numId w:val="19"/>
        </w:numPr>
        <w:jc w:val="both"/>
        <w:rPr>
          <w:rFonts w:ascii="Arial" w:hAnsi="Arial" w:cs="Arial"/>
        </w:rPr>
      </w:pPr>
      <w:r w:rsidRPr="008D00BD">
        <w:rPr>
          <w:rFonts w:ascii="Arial" w:hAnsi="Arial" w:cs="Arial"/>
        </w:rPr>
        <w:t>Nie złożono żadnej oferty nie podlegającej odrzuceniu</w:t>
      </w:r>
    </w:p>
    <w:p w:rsidR="004D5DBA" w:rsidRPr="008D00BD" w:rsidRDefault="004D5DBA" w:rsidP="00E25710">
      <w:pPr>
        <w:numPr>
          <w:ilvl w:val="0"/>
          <w:numId w:val="19"/>
        </w:numPr>
        <w:jc w:val="both"/>
        <w:rPr>
          <w:rFonts w:ascii="Arial" w:hAnsi="Arial" w:cs="Arial"/>
        </w:rPr>
      </w:pPr>
      <w:r w:rsidRPr="008D00BD">
        <w:rPr>
          <w:rFonts w:ascii="Arial" w:hAnsi="Arial" w:cs="Arial"/>
        </w:rPr>
        <w:t xml:space="preserve">Cena </w:t>
      </w:r>
      <w:r w:rsidR="008D00BD" w:rsidRPr="008D00BD">
        <w:rPr>
          <w:rFonts w:ascii="Arial" w:hAnsi="Arial" w:cs="Arial"/>
        </w:rPr>
        <w:t>najkorzystniejszej</w:t>
      </w:r>
      <w:r w:rsidRPr="008D00BD">
        <w:rPr>
          <w:rFonts w:ascii="Arial" w:hAnsi="Arial" w:cs="Arial"/>
        </w:rPr>
        <w:t xml:space="preserve"> oferty lub oferta z najniższą ceną przewyższa kwotę, którą </w:t>
      </w:r>
      <w:r w:rsidR="008D00BD" w:rsidRPr="008D00BD">
        <w:rPr>
          <w:rFonts w:ascii="Arial" w:hAnsi="Arial" w:cs="Arial"/>
        </w:rPr>
        <w:t xml:space="preserve">Zamawiający zamierza przeznaczyć na sfinansowanie zamówienia, chyba że Zamawiający podejmie decyzję </w:t>
      </w:r>
      <w:r w:rsidR="005F0F2F">
        <w:rPr>
          <w:rFonts w:ascii="Arial" w:hAnsi="Arial" w:cs="Arial"/>
        </w:rPr>
        <w:br/>
      </w:r>
      <w:r w:rsidR="008D00BD" w:rsidRPr="008D00BD">
        <w:rPr>
          <w:rFonts w:ascii="Arial" w:hAnsi="Arial" w:cs="Arial"/>
        </w:rPr>
        <w:t>o zwiększeniu tej kwoty do ceny najkorzystniejszej oferty;</w:t>
      </w:r>
    </w:p>
    <w:p w:rsidR="008D00BD" w:rsidRPr="008D00BD" w:rsidRDefault="008D00BD" w:rsidP="00E25710">
      <w:pPr>
        <w:numPr>
          <w:ilvl w:val="0"/>
          <w:numId w:val="19"/>
        </w:numPr>
        <w:jc w:val="both"/>
        <w:rPr>
          <w:rFonts w:ascii="Arial" w:hAnsi="Arial" w:cs="Arial"/>
        </w:rPr>
      </w:pPr>
      <w:r w:rsidRPr="008D00BD">
        <w:rPr>
          <w:rFonts w:ascii="Arial" w:hAnsi="Arial" w:cs="Arial"/>
        </w:rPr>
        <w:t>Wystąpiła istotna zmiana okoliczności powodująca, że prowadzenie postępowania lub wykonanie zamówienia nie leży w interesie publicznym, czego nie można było wcześniej przewidzieć;</w:t>
      </w:r>
    </w:p>
    <w:p w:rsidR="008D00BD" w:rsidRDefault="008D00BD" w:rsidP="00E25710">
      <w:pPr>
        <w:numPr>
          <w:ilvl w:val="0"/>
          <w:numId w:val="19"/>
        </w:numPr>
        <w:jc w:val="both"/>
        <w:rPr>
          <w:rFonts w:ascii="Arial" w:hAnsi="Arial" w:cs="Arial"/>
        </w:rPr>
      </w:pPr>
      <w:r w:rsidRPr="008D00BD">
        <w:rPr>
          <w:rFonts w:ascii="Arial" w:hAnsi="Arial" w:cs="Arial"/>
        </w:rPr>
        <w:t xml:space="preserve">Postępowanie obarczone jest niemożliwą do usunięcia wadą uniemożliwiającą zawarcie umowy </w:t>
      </w:r>
      <w:r w:rsidR="005F0F2F">
        <w:rPr>
          <w:rFonts w:ascii="Arial" w:hAnsi="Arial" w:cs="Arial"/>
        </w:rPr>
        <w:br/>
      </w:r>
      <w:r w:rsidRPr="008D00BD">
        <w:rPr>
          <w:rFonts w:ascii="Arial" w:hAnsi="Arial" w:cs="Arial"/>
        </w:rPr>
        <w:t>w sprawie niniejszego zamówienia publicznego.</w:t>
      </w:r>
    </w:p>
    <w:p w:rsidR="005F0F2F" w:rsidRPr="008D00BD" w:rsidRDefault="005F0F2F" w:rsidP="005F0F2F">
      <w:pPr>
        <w:ind w:left="360"/>
        <w:jc w:val="both"/>
        <w:rPr>
          <w:rFonts w:ascii="Arial" w:hAnsi="Arial" w:cs="Arial"/>
        </w:rPr>
      </w:pPr>
    </w:p>
    <w:p w:rsidR="005F0F2F" w:rsidRDefault="005F0F2F" w:rsidP="005F0F2F">
      <w:pPr>
        <w:pStyle w:val="Nagwek2"/>
        <w:spacing w:line="240" w:lineRule="auto"/>
      </w:pPr>
      <w:r>
        <w:t>Rozdział XIII</w:t>
      </w:r>
    </w:p>
    <w:p w:rsidR="005F0F2F" w:rsidRDefault="005F0F2F" w:rsidP="005F0F2F">
      <w:pPr>
        <w:pStyle w:val="Nagwek2"/>
        <w:spacing w:line="240" w:lineRule="auto"/>
        <w:rPr>
          <w:u w:val="single"/>
        </w:rPr>
      </w:pPr>
      <w:r>
        <w:rPr>
          <w:u w:val="single"/>
        </w:rPr>
        <w:t>Klauzula informacyjna dot. RODO</w:t>
      </w:r>
    </w:p>
    <w:p w:rsidR="005F0F2F" w:rsidRPr="005F0F2F" w:rsidRDefault="005F0F2F" w:rsidP="005F0F2F">
      <w:pPr>
        <w:suppressAutoHyphens w:val="0"/>
        <w:spacing w:before="100" w:beforeAutospacing="1" w:after="100" w:afterAutospacing="1"/>
        <w:jc w:val="both"/>
        <w:rPr>
          <w:rFonts w:ascii="Arial" w:hAnsi="Arial" w:cs="Arial"/>
          <w:lang w:eastAsia="pl-PL"/>
        </w:rPr>
      </w:pPr>
      <w:r w:rsidRPr="005F0F2F">
        <w:rPr>
          <w:rFonts w:ascii="Arial" w:hAnsi="Arial" w:cs="Arial"/>
          <w:lang w:eastAsia="pl-PL"/>
        </w:rPr>
        <w:t>Informacje dotyczące przetwarzania danych osobowych, pozyskanych od osoby której dane dotyczą</w:t>
      </w:r>
      <w:r>
        <w:rPr>
          <w:rFonts w:ascii="Arial" w:hAnsi="Arial" w:cs="Arial"/>
          <w:lang w:eastAsia="pl-PL"/>
        </w:rPr>
        <w:t>.</w:t>
      </w:r>
      <w:r w:rsidRPr="005F0F2F">
        <w:rPr>
          <w:rFonts w:ascii="Arial" w:hAnsi="Arial" w:cs="Arial"/>
          <w:lang w:eastAsia="pl-PL"/>
        </w:rPr>
        <w:t> </w:t>
      </w:r>
    </w:p>
    <w:p w:rsidR="005F0F2F" w:rsidRPr="005F0F2F" w:rsidRDefault="005F0F2F" w:rsidP="005F0F2F">
      <w:pPr>
        <w:suppressAutoHyphens w:val="0"/>
        <w:jc w:val="both"/>
        <w:rPr>
          <w:rFonts w:ascii="Arial" w:hAnsi="Arial" w:cs="Arial"/>
          <w:lang w:eastAsia="pl-PL"/>
        </w:rPr>
      </w:pPr>
      <w:r w:rsidRPr="005F0F2F">
        <w:rPr>
          <w:rFonts w:ascii="Arial" w:hAnsi="Arial" w:cs="Arial"/>
          <w:lang w:eastAsia="pl-PL"/>
        </w:rPr>
        <w:t>Zgodnie z art.13 ust.1 i ust.2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Powiatowe Centrum Pomocy Rodzinie w Suchej Beskidzkiej  informuje iż:</w:t>
      </w:r>
    </w:p>
    <w:p w:rsidR="005F0F2F" w:rsidRPr="005F0F2F" w:rsidRDefault="005F0F2F" w:rsidP="005F0F2F">
      <w:pPr>
        <w:suppressAutoHyphens w:val="0"/>
        <w:jc w:val="both"/>
        <w:rPr>
          <w:rFonts w:ascii="Arial" w:hAnsi="Arial" w:cs="Arial"/>
          <w:lang w:eastAsia="pl-PL"/>
        </w:rPr>
      </w:pPr>
      <w:r w:rsidRPr="005F0F2F">
        <w:rPr>
          <w:rFonts w:ascii="Arial" w:hAnsi="Arial" w:cs="Arial"/>
          <w:lang w:eastAsia="pl-PL"/>
        </w:rPr>
        <w:t xml:space="preserve">1) administratorem Pani/Pana danych osobowych jest Powiatowe Centrum Pomocy Rodzinie  </w:t>
      </w:r>
      <w:r>
        <w:rPr>
          <w:rFonts w:ascii="Arial" w:hAnsi="Arial" w:cs="Arial"/>
          <w:lang w:eastAsia="pl-PL"/>
        </w:rPr>
        <w:br/>
      </w:r>
      <w:r w:rsidRPr="005F0F2F">
        <w:rPr>
          <w:rFonts w:ascii="Arial" w:hAnsi="Arial" w:cs="Arial"/>
          <w:lang w:eastAsia="pl-PL"/>
        </w:rPr>
        <w:t>z siedzibą w  Suchej Beskidzkiej ul. Kościelna 5b</w:t>
      </w:r>
    </w:p>
    <w:p w:rsidR="00223DCE" w:rsidRPr="00223DCE" w:rsidRDefault="005F0F2F" w:rsidP="00223DCE">
      <w:pPr>
        <w:suppressAutoHyphens w:val="0"/>
        <w:ind w:left="360"/>
        <w:jc w:val="both"/>
        <w:rPr>
          <w:rFonts w:ascii="Arial" w:hAnsi="Arial"/>
          <w:bCs/>
        </w:rPr>
      </w:pPr>
      <w:r w:rsidRPr="005F0F2F">
        <w:rPr>
          <w:rFonts w:ascii="Arial" w:hAnsi="Arial" w:cs="Arial"/>
          <w:lang w:eastAsia="pl-PL"/>
        </w:rPr>
        <w:t>2) Administrator wyznaczył Inspektora Ochrony Danych, z którym można się kontaktować pisemnie na  adres e-mail: info@pcpr.suchabeskidzka.pl  lub telefonicznie 33/874-40-31</w:t>
      </w:r>
      <w:r w:rsidR="00223DCE">
        <w:rPr>
          <w:rFonts w:ascii="Arial" w:hAnsi="Arial" w:cs="Arial"/>
          <w:lang w:eastAsia="pl-PL"/>
        </w:rPr>
        <w:t>,</w:t>
      </w:r>
      <w:r w:rsidR="00223DCE" w:rsidRPr="00223DCE">
        <w:rPr>
          <w:rFonts w:ascii="Arial" w:hAnsi="Arial"/>
          <w:bCs/>
        </w:rPr>
        <w:t xml:space="preserve"> (33) 874 02 99, (33) 874 34 86 od </w:t>
      </w:r>
      <w:proofErr w:type="spellStart"/>
      <w:r w:rsidR="00223DCE" w:rsidRPr="00223DCE">
        <w:rPr>
          <w:rFonts w:ascii="Arial" w:hAnsi="Arial"/>
          <w:bCs/>
        </w:rPr>
        <w:t>pon</w:t>
      </w:r>
      <w:proofErr w:type="spellEnd"/>
      <w:r w:rsidR="00223DCE" w:rsidRPr="00223DCE">
        <w:rPr>
          <w:rFonts w:ascii="Arial" w:hAnsi="Arial"/>
          <w:bCs/>
        </w:rPr>
        <w:t>. do pt. w godzinach od 7</w:t>
      </w:r>
      <w:r w:rsidR="00223DCE" w:rsidRPr="00223DCE">
        <w:rPr>
          <w:rFonts w:ascii="Arial" w:hAnsi="Arial"/>
          <w:bCs/>
          <w:vertAlign w:val="superscript"/>
        </w:rPr>
        <w:t>00</w:t>
      </w:r>
      <w:r w:rsidR="00223DCE" w:rsidRPr="00223DCE">
        <w:rPr>
          <w:rFonts w:ascii="Arial" w:hAnsi="Arial"/>
          <w:bCs/>
        </w:rPr>
        <w:t xml:space="preserve"> do 15</w:t>
      </w:r>
      <w:r w:rsidR="00223DCE" w:rsidRPr="00223DCE">
        <w:rPr>
          <w:rFonts w:ascii="Arial" w:hAnsi="Arial"/>
          <w:bCs/>
          <w:vertAlign w:val="superscript"/>
        </w:rPr>
        <w:t>00</w:t>
      </w:r>
      <w:r w:rsidR="00223DCE" w:rsidRPr="00223DCE">
        <w:rPr>
          <w:rFonts w:ascii="Arial" w:hAnsi="Arial"/>
          <w:bCs/>
        </w:rPr>
        <w:t xml:space="preserve">.        </w:t>
      </w:r>
    </w:p>
    <w:p w:rsidR="005F0F2F" w:rsidRPr="005F0F2F" w:rsidRDefault="005F0F2F" w:rsidP="005F0F2F">
      <w:pPr>
        <w:suppressAutoHyphens w:val="0"/>
        <w:jc w:val="both"/>
        <w:rPr>
          <w:rFonts w:ascii="Arial" w:hAnsi="Arial" w:cs="Arial"/>
          <w:lang w:eastAsia="pl-PL"/>
        </w:rPr>
      </w:pPr>
    </w:p>
    <w:p w:rsidR="005F0F2F" w:rsidRPr="005F0F2F" w:rsidRDefault="005F0F2F" w:rsidP="005F0F2F">
      <w:pPr>
        <w:suppressAutoHyphens w:val="0"/>
        <w:jc w:val="both"/>
        <w:rPr>
          <w:rFonts w:ascii="Arial" w:hAnsi="Arial" w:cs="Arial"/>
          <w:lang w:eastAsia="pl-PL"/>
        </w:rPr>
      </w:pPr>
      <w:r w:rsidRPr="005F0F2F">
        <w:rPr>
          <w:rFonts w:ascii="Arial" w:hAnsi="Arial" w:cs="Arial"/>
          <w:lang w:eastAsia="pl-PL"/>
        </w:rPr>
        <w:t xml:space="preserve">3) Dane osobowe są przetwarzane w celu spełnienia obowiązków prawnych, realizacji umów </w:t>
      </w:r>
      <w:r>
        <w:rPr>
          <w:rFonts w:ascii="Arial" w:hAnsi="Arial" w:cs="Arial"/>
          <w:lang w:eastAsia="pl-PL"/>
        </w:rPr>
        <w:br/>
      </w:r>
      <w:r w:rsidRPr="005F0F2F">
        <w:rPr>
          <w:rFonts w:ascii="Arial" w:hAnsi="Arial" w:cs="Arial"/>
          <w:lang w:eastAsia="pl-PL"/>
        </w:rPr>
        <w:t xml:space="preserve">i udzielonych </w:t>
      </w:r>
      <w:proofErr w:type="spellStart"/>
      <w:r w:rsidRPr="005F0F2F">
        <w:rPr>
          <w:rFonts w:ascii="Arial" w:hAnsi="Arial" w:cs="Arial"/>
          <w:lang w:eastAsia="pl-PL"/>
        </w:rPr>
        <w:t>zgód</w:t>
      </w:r>
      <w:proofErr w:type="spellEnd"/>
      <w:r w:rsidRPr="005F0F2F">
        <w:rPr>
          <w:rFonts w:ascii="Arial" w:hAnsi="Arial" w:cs="Arial"/>
          <w:lang w:eastAsia="pl-PL"/>
        </w:rPr>
        <w:t>.</w:t>
      </w:r>
    </w:p>
    <w:p w:rsidR="005F0F2F" w:rsidRPr="005F0F2F" w:rsidRDefault="005F0F2F" w:rsidP="005F0F2F">
      <w:pPr>
        <w:suppressAutoHyphens w:val="0"/>
        <w:jc w:val="both"/>
        <w:rPr>
          <w:rFonts w:ascii="Arial" w:hAnsi="Arial" w:cs="Arial"/>
          <w:lang w:eastAsia="pl-PL"/>
        </w:rPr>
      </w:pPr>
      <w:r w:rsidRPr="005F0F2F">
        <w:rPr>
          <w:rFonts w:ascii="Arial" w:hAnsi="Arial" w:cs="Arial"/>
          <w:lang w:eastAsia="pl-PL"/>
        </w:rPr>
        <w:t>4) Dane osobowe nie będą udostępniane podmiotom innym, niż upoważnione na podstawie przepisów prawa. </w:t>
      </w:r>
    </w:p>
    <w:p w:rsidR="005F0F2F" w:rsidRPr="005F0F2F" w:rsidRDefault="005F0F2F" w:rsidP="005F0F2F">
      <w:pPr>
        <w:suppressAutoHyphens w:val="0"/>
        <w:jc w:val="both"/>
        <w:rPr>
          <w:rFonts w:ascii="Arial" w:hAnsi="Arial" w:cs="Arial"/>
          <w:lang w:eastAsia="pl-PL"/>
        </w:rPr>
      </w:pPr>
      <w:r w:rsidRPr="005F0F2F">
        <w:rPr>
          <w:rFonts w:ascii="Arial" w:hAnsi="Arial" w:cs="Arial"/>
          <w:lang w:eastAsia="pl-PL"/>
        </w:rPr>
        <w:lastRenderedPageBreak/>
        <w:t>5) Dane osobowe będą przechowywane przez okres niezbędny do realizacji celów, w tym również obowiązku archiwizacyjnego wynikającego z przepisów prawa.</w:t>
      </w:r>
    </w:p>
    <w:p w:rsidR="005F0F2F" w:rsidRPr="005F0F2F" w:rsidRDefault="005F0F2F" w:rsidP="005F0F2F">
      <w:pPr>
        <w:suppressAutoHyphens w:val="0"/>
        <w:jc w:val="both"/>
        <w:rPr>
          <w:rFonts w:ascii="Arial" w:hAnsi="Arial" w:cs="Arial"/>
          <w:lang w:eastAsia="pl-PL"/>
        </w:rPr>
      </w:pPr>
      <w:r w:rsidRPr="005F0F2F">
        <w:rPr>
          <w:rFonts w:ascii="Arial" w:hAnsi="Arial" w:cs="Arial"/>
          <w:lang w:eastAsia="pl-PL"/>
        </w:rPr>
        <w:t>6) Dane osobowe nie będą przekazywane do państwa trzeciego/ organizacji międzynarodowej.</w:t>
      </w:r>
    </w:p>
    <w:p w:rsidR="005F0F2F" w:rsidRPr="005F0F2F" w:rsidRDefault="005F0F2F" w:rsidP="005F0F2F">
      <w:pPr>
        <w:suppressAutoHyphens w:val="0"/>
        <w:jc w:val="both"/>
        <w:rPr>
          <w:rFonts w:ascii="Arial" w:hAnsi="Arial" w:cs="Arial"/>
          <w:lang w:eastAsia="pl-PL"/>
        </w:rPr>
      </w:pPr>
      <w:r w:rsidRPr="005F0F2F">
        <w:rPr>
          <w:rFonts w:ascii="Arial" w:hAnsi="Arial" w:cs="Arial"/>
          <w:lang w:eastAsia="pl-PL"/>
        </w:rPr>
        <w:t>7) 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5F0F2F" w:rsidRPr="005F0F2F" w:rsidRDefault="005F0F2F" w:rsidP="005F0F2F">
      <w:pPr>
        <w:suppressAutoHyphens w:val="0"/>
        <w:jc w:val="both"/>
        <w:rPr>
          <w:rFonts w:ascii="Arial" w:hAnsi="Arial" w:cs="Arial"/>
          <w:lang w:eastAsia="pl-PL"/>
        </w:rPr>
      </w:pPr>
      <w:r w:rsidRPr="005F0F2F">
        <w:rPr>
          <w:rFonts w:ascii="Arial" w:hAnsi="Arial" w:cs="Arial"/>
          <w:lang w:eastAsia="pl-PL"/>
        </w:rPr>
        <w:t>8) ma Pan/Pani prawo wniesienia skargi do GIODO gdy uzna Pani/Pan, iż przetwarzanie danych osobowych Pani/Pana dotyczących narusza przepisy ogólnego rozporządzenia o ochronie danych osobowych z dnia 27 kwietnia 2016 r.;</w:t>
      </w:r>
    </w:p>
    <w:p w:rsidR="005F0F2F" w:rsidRPr="009C1377" w:rsidRDefault="005F0F2F" w:rsidP="005F0F2F">
      <w:pPr>
        <w:suppressAutoHyphens w:val="0"/>
        <w:jc w:val="both"/>
        <w:rPr>
          <w:rFonts w:ascii="Arial" w:hAnsi="Arial" w:cs="Arial"/>
          <w:color w:val="000000" w:themeColor="text1"/>
          <w:lang w:eastAsia="pl-PL"/>
        </w:rPr>
      </w:pPr>
      <w:r w:rsidRPr="005F0F2F">
        <w:rPr>
          <w:rFonts w:ascii="Arial" w:hAnsi="Arial" w:cs="Arial"/>
          <w:lang w:eastAsia="pl-PL"/>
        </w:rPr>
        <w:t xml:space="preserve">9) podanie przez Pana/Panią danych osobowych jest wymogiem ustawowym. Jest </w:t>
      </w:r>
      <w:r w:rsidRPr="009C1377">
        <w:rPr>
          <w:rFonts w:ascii="Arial" w:hAnsi="Arial" w:cs="Arial"/>
          <w:color w:val="000000" w:themeColor="text1"/>
          <w:lang w:eastAsia="pl-PL"/>
        </w:rPr>
        <w:t xml:space="preserve">Pan/Pani zobowiązana do ich podania a konsekwencją niepodania danych osobowych </w:t>
      </w:r>
      <w:r w:rsidR="009C1377" w:rsidRPr="009C1377">
        <w:rPr>
          <w:rFonts w:ascii="Arial" w:hAnsi="Arial" w:cs="Arial"/>
          <w:color w:val="000000" w:themeColor="text1"/>
          <w:lang w:eastAsia="pl-PL"/>
        </w:rPr>
        <w:t>określa ustawa</w:t>
      </w:r>
      <w:r w:rsidRPr="009C1377">
        <w:rPr>
          <w:rFonts w:ascii="Arial" w:hAnsi="Arial" w:cs="Arial"/>
          <w:color w:val="000000" w:themeColor="text1"/>
          <w:lang w:eastAsia="pl-PL"/>
        </w:rPr>
        <w:t>;</w:t>
      </w:r>
    </w:p>
    <w:p w:rsidR="005F0F2F" w:rsidRPr="009C1377" w:rsidRDefault="005F0F2F" w:rsidP="005F0F2F">
      <w:pPr>
        <w:suppressAutoHyphens w:val="0"/>
        <w:jc w:val="both"/>
        <w:rPr>
          <w:rFonts w:ascii="Arial" w:hAnsi="Arial" w:cs="Arial"/>
          <w:color w:val="000000" w:themeColor="text1"/>
          <w:lang w:eastAsia="pl-PL"/>
        </w:rPr>
      </w:pPr>
      <w:r w:rsidRPr="009C1377">
        <w:rPr>
          <w:rFonts w:ascii="Arial" w:hAnsi="Arial" w:cs="Arial"/>
          <w:color w:val="000000" w:themeColor="text1"/>
          <w:lang w:eastAsia="pl-PL"/>
        </w:rPr>
        <w:t>10) Dane osobowe nie będą przetwarzane w sposób zautomatyzowany, w tym również nie będą profilowane.</w:t>
      </w:r>
    </w:p>
    <w:p w:rsidR="008D00BD" w:rsidRDefault="008D00BD" w:rsidP="005F0F2F">
      <w:pPr>
        <w:pStyle w:val="Nagwek2"/>
        <w:spacing w:line="240" w:lineRule="auto"/>
        <w:ind w:left="0" w:firstLine="0"/>
        <w:jc w:val="left"/>
      </w:pPr>
    </w:p>
    <w:p w:rsidR="003B59F9" w:rsidRDefault="003B59F9" w:rsidP="008D00BD">
      <w:pPr>
        <w:pStyle w:val="Nagwek2"/>
        <w:spacing w:line="240" w:lineRule="auto"/>
        <w:jc w:val="left"/>
        <w:rPr>
          <w:u w:val="single"/>
        </w:rPr>
      </w:pPr>
    </w:p>
    <w:p w:rsidR="006058B6" w:rsidRDefault="008D00BD" w:rsidP="008D00BD">
      <w:pPr>
        <w:pStyle w:val="Nagwek2"/>
        <w:spacing w:line="240" w:lineRule="auto"/>
        <w:jc w:val="left"/>
        <w:rPr>
          <w:u w:val="single"/>
        </w:rPr>
      </w:pPr>
      <w:r w:rsidRPr="008D00BD">
        <w:rPr>
          <w:u w:val="single"/>
        </w:rPr>
        <w:t>Załączniki</w:t>
      </w:r>
      <w:r>
        <w:rPr>
          <w:u w:val="single"/>
        </w:rPr>
        <w:t xml:space="preserve"> do ogłoszenia:</w:t>
      </w:r>
    </w:p>
    <w:p w:rsidR="008D00BD" w:rsidRDefault="008D00BD" w:rsidP="008D00BD">
      <w:pPr>
        <w:rPr>
          <w:rFonts w:ascii="Arial" w:hAnsi="Arial" w:cs="Arial"/>
        </w:rPr>
      </w:pPr>
      <w:r w:rsidRPr="00F56B7C">
        <w:rPr>
          <w:rFonts w:ascii="Arial" w:hAnsi="Arial" w:cs="Arial"/>
        </w:rPr>
        <w:t>Załącznik nr 1 – Formularz ofertowy;</w:t>
      </w:r>
    </w:p>
    <w:p w:rsidR="00614A5E" w:rsidRPr="00F56B7C" w:rsidRDefault="00614A5E" w:rsidP="008D00BD">
      <w:pPr>
        <w:rPr>
          <w:rFonts w:ascii="Arial" w:hAnsi="Arial" w:cs="Arial"/>
        </w:rPr>
      </w:pPr>
      <w:r>
        <w:rPr>
          <w:rFonts w:ascii="Arial" w:hAnsi="Arial" w:cs="Arial"/>
        </w:rPr>
        <w:t>Załącznik nr 2 – Oświadczenie Wykonawcy</w:t>
      </w:r>
    </w:p>
    <w:p w:rsidR="008D00BD" w:rsidRPr="00F56B7C" w:rsidRDefault="00614A5E" w:rsidP="008D00BD">
      <w:pPr>
        <w:rPr>
          <w:rFonts w:ascii="Arial" w:hAnsi="Arial" w:cs="Arial"/>
        </w:rPr>
      </w:pPr>
      <w:r>
        <w:rPr>
          <w:rFonts w:ascii="Arial" w:hAnsi="Arial" w:cs="Arial"/>
        </w:rPr>
        <w:t>Załącznik nr 3</w:t>
      </w:r>
      <w:r w:rsidR="008D00BD" w:rsidRPr="00F56B7C">
        <w:rPr>
          <w:rFonts w:ascii="Arial" w:hAnsi="Arial" w:cs="Arial"/>
        </w:rPr>
        <w:t xml:space="preserve"> – Wykaz wykonanych usług;</w:t>
      </w:r>
    </w:p>
    <w:p w:rsidR="008D00BD" w:rsidRPr="00F56B7C" w:rsidRDefault="00614A5E" w:rsidP="008D00BD">
      <w:pPr>
        <w:rPr>
          <w:rFonts w:ascii="Arial" w:hAnsi="Arial" w:cs="Arial"/>
        </w:rPr>
      </w:pPr>
      <w:r>
        <w:rPr>
          <w:rFonts w:ascii="Arial" w:hAnsi="Arial" w:cs="Arial"/>
        </w:rPr>
        <w:t>Załącznik nr 4</w:t>
      </w:r>
      <w:r w:rsidR="008D00BD" w:rsidRPr="00F56B7C">
        <w:rPr>
          <w:rFonts w:ascii="Arial" w:hAnsi="Arial" w:cs="Arial"/>
        </w:rPr>
        <w:t xml:space="preserve"> - Wykaz wykwalifikowanych osób i podmiotów, które będą uczestniczyć w wykonywaniu zamówienia;</w:t>
      </w:r>
    </w:p>
    <w:p w:rsidR="008D00BD" w:rsidRDefault="008D00BD" w:rsidP="008D00BD">
      <w:pPr>
        <w:rPr>
          <w:rFonts w:ascii="Arial" w:hAnsi="Arial" w:cs="Arial"/>
        </w:rPr>
      </w:pPr>
      <w:r w:rsidRPr="00F56B7C">
        <w:rPr>
          <w:rFonts w:ascii="Arial" w:hAnsi="Arial" w:cs="Arial"/>
        </w:rPr>
        <w:t>Załączni</w:t>
      </w:r>
      <w:r w:rsidR="00614A5E">
        <w:rPr>
          <w:rFonts w:ascii="Arial" w:hAnsi="Arial" w:cs="Arial"/>
        </w:rPr>
        <w:t>k nr 5</w:t>
      </w:r>
      <w:r w:rsidRPr="00F56B7C">
        <w:rPr>
          <w:rFonts w:ascii="Arial" w:hAnsi="Arial" w:cs="Arial"/>
        </w:rPr>
        <w:t xml:space="preserve"> – Projekt umowy.</w:t>
      </w:r>
    </w:p>
    <w:p w:rsidR="00C2716C" w:rsidRPr="00F56B7C" w:rsidRDefault="00614A5E" w:rsidP="008D00BD">
      <w:pPr>
        <w:rPr>
          <w:rFonts w:ascii="Arial" w:hAnsi="Arial" w:cs="Arial"/>
        </w:rPr>
      </w:pPr>
      <w:r>
        <w:rPr>
          <w:rFonts w:ascii="Arial" w:hAnsi="Arial" w:cs="Arial"/>
        </w:rPr>
        <w:t>Załącznik nr 6</w:t>
      </w:r>
      <w:r w:rsidR="00C2716C">
        <w:rPr>
          <w:rFonts w:ascii="Arial" w:hAnsi="Arial" w:cs="Arial"/>
        </w:rPr>
        <w:t xml:space="preserve"> – Oświadczenie RODO</w:t>
      </w:r>
    </w:p>
    <w:p w:rsidR="006058B6" w:rsidRDefault="006058B6" w:rsidP="006058B6">
      <w:pPr>
        <w:jc w:val="both"/>
        <w:rPr>
          <w:rFonts w:ascii="Arial" w:hAnsi="Arial"/>
        </w:rPr>
      </w:pPr>
    </w:p>
    <w:p w:rsidR="001C09DD" w:rsidRDefault="001C09DD" w:rsidP="006058B6">
      <w:pPr>
        <w:jc w:val="right"/>
        <w:rPr>
          <w:rFonts w:ascii="Arial" w:hAnsi="Arial"/>
        </w:rPr>
      </w:pPr>
    </w:p>
    <w:p w:rsidR="001C09DD" w:rsidRDefault="001C09DD" w:rsidP="006058B6">
      <w:pPr>
        <w:jc w:val="right"/>
        <w:rPr>
          <w:rFonts w:ascii="Arial" w:hAnsi="Arial"/>
        </w:rPr>
      </w:pPr>
    </w:p>
    <w:p w:rsidR="001C09DD" w:rsidRDefault="001C09DD" w:rsidP="006058B6">
      <w:pPr>
        <w:jc w:val="right"/>
        <w:rPr>
          <w:rFonts w:ascii="Arial" w:hAnsi="Arial"/>
        </w:rPr>
      </w:pPr>
    </w:p>
    <w:p w:rsidR="006058B6" w:rsidRDefault="006058B6" w:rsidP="006058B6">
      <w:pPr>
        <w:jc w:val="right"/>
        <w:rPr>
          <w:rFonts w:ascii="Arial" w:hAnsi="Arial"/>
        </w:rPr>
      </w:pPr>
      <w:r>
        <w:rPr>
          <w:rFonts w:ascii="Arial" w:hAnsi="Arial"/>
        </w:rPr>
        <w:t>Zatwierdzam:</w:t>
      </w:r>
    </w:p>
    <w:p w:rsidR="00CD35EC" w:rsidRDefault="00CD35EC" w:rsidP="006058B6">
      <w:pPr>
        <w:jc w:val="right"/>
        <w:rPr>
          <w:rFonts w:ascii="Arial" w:hAnsi="Arial"/>
        </w:rPr>
      </w:pPr>
      <w:r>
        <w:rPr>
          <w:rFonts w:ascii="Arial" w:hAnsi="Arial"/>
        </w:rPr>
        <w:t>Dyrektor PCPR w Suchej Beskidzkiej</w:t>
      </w:r>
    </w:p>
    <w:p w:rsidR="00216678" w:rsidRPr="00DB52DB" w:rsidRDefault="00CD35EC" w:rsidP="00DB52DB">
      <w:pPr>
        <w:jc w:val="right"/>
        <w:rPr>
          <w:rFonts w:ascii="Arial" w:hAnsi="Arial"/>
        </w:rPr>
      </w:pPr>
      <w:r>
        <w:rPr>
          <w:rFonts w:ascii="Arial" w:hAnsi="Arial"/>
        </w:rPr>
        <w:t xml:space="preserve">mgr Krzysztof </w:t>
      </w:r>
      <w:proofErr w:type="spellStart"/>
      <w:r>
        <w:rPr>
          <w:rFonts w:ascii="Arial" w:hAnsi="Arial"/>
        </w:rPr>
        <w:t>Cieżak</w:t>
      </w:r>
      <w:bookmarkStart w:id="7" w:name="_Toc417292443"/>
      <w:bookmarkStart w:id="8" w:name="_Toc417951164"/>
      <w:bookmarkStart w:id="9" w:name="_Toc420717529"/>
      <w:bookmarkStart w:id="10" w:name="_Toc420902078"/>
      <w:bookmarkStart w:id="11" w:name="_Toc4552473"/>
      <w:proofErr w:type="spellEnd"/>
    </w:p>
    <w:p w:rsidR="009C1377" w:rsidRDefault="009C1377" w:rsidP="00DB52DB">
      <w:pPr>
        <w:suppressAutoHyphens w:val="0"/>
        <w:spacing w:line="360" w:lineRule="auto"/>
        <w:jc w:val="right"/>
        <w:rPr>
          <w:rFonts w:ascii="Arial" w:hAnsi="Arial" w:cs="Arial"/>
          <w:b/>
          <w:bCs/>
          <w:lang w:eastAsia="pl-PL"/>
        </w:rPr>
      </w:pPr>
    </w:p>
    <w:p w:rsidR="009C1377" w:rsidRDefault="009C1377" w:rsidP="00DB52DB">
      <w:pPr>
        <w:suppressAutoHyphens w:val="0"/>
        <w:spacing w:line="360" w:lineRule="auto"/>
        <w:jc w:val="right"/>
        <w:rPr>
          <w:rFonts w:ascii="Arial" w:hAnsi="Arial" w:cs="Arial"/>
          <w:b/>
          <w:bCs/>
          <w:lang w:eastAsia="pl-PL"/>
        </w:rPr>
      </w:pPr>
    </w:p>
    <w:p w:rsidR="009C1377" w:rsidRDefault="009C1377" w:rsidP="00DB52DB">
      <w:pPr>
        <w:suppressAutoHyphens w:val="0"/>
        <w:spacing w:line="360" w:lineRule="auto"/>
        <w:jc w:val="right"/>
        <w:rPr>
          <w:rFonts w:ascii="Arial" w:hAnsi="Arial" w:cs="Arial"/>
          <w:b/>
          <w:bCs/>
          <w:lang w:eastAsia="pl-PL"/>
        </w:rPr>
      </w:pPr>
    </w:p>
    <w:p w:rsidR="009C1377" w:rsidRDefault="009C1377" w:rsidP="00DB52DB">
      <w:pPr>
        <w:suppressAutoHyphens w:val="0"/>
        <w:spacing w:line="360" w:lineRule="auto"/>
        <w:jc w:val="right"/>
        <w:rPr>
          <w:rFonts w:ascii="Arial" w:hAnsi="Arial" w:cs="Arial"/>
          <w:b/>
          <w:bCs/>
          <w:lang w:eastAsia="pl-PL"/>
        </w:rPr>
      </w:pPr>
    </w:p>
    <w:p w:rsidR="009C1377" w:rsidRDefault="009C1377"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9C1377" w:rsidRDefault="009C1377"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1C09DD" w:rsidRDefault="001C09DD" w:rsidP="00DB52DB">
      <w:pPr>
        <w:suppressAutoHyphens w:val="0"/>
        <w:spacing w:line="360" w:lineRule="auto"/>
        <w:jc w:val="right"/>
        <w:rPr>
          <w:rFonts w:ascii="Arial" w:hAnsi="Arial" w:cs="Arial"/>
          <w:b/>
          <w:bCs/>
          <w:lang w:eastAsia="pl-PL"/>
        </w:rPr>
      </w:pPr>
    </w:p>
    <w:p w:rsidR="00DB52DB" w:rsidRPr="00DB52DB" w:rsidRDefault="00DB52DB" w:rsidP="00DB52DB">
      <w:pPr>
        <w:suppressAutoHyphens w:val="0"/>
        <w:spacing w:line="360" w:lineRule="auto"/>
        <w:jc w:val="right"/>
        <w:rPr>
          <w:rFonts w:ascii="Arial" w:hAnsi="Arial" w:cs="Arial"/>
          <w:b/>
          <w:bCs/>
          <w:lang w:eastAsia="pl-PL"/>
        </w:rPr>
      </w:pPr>
      <w:r w:rsidRPr="00DB52DB">
        <w:rPr>
          <w:rFonts w:ascii="Arial" w:hAnsi="Arial" w:cs="Arial"/>
          <w:b/>
          <w:bCs/>
          <w:lang w:eastAsia="pl-PL"/>
        </w:rPr>
        <w:lastRenderedPageBreak/>
        <w:t>Załącznik nr 1</w:t>
      </w:r>
    </w:p>
    <w:p w:rsidR="00DC0F09" w:rsidRDefault="00DC0F09" w:rsidP="00DC0F09">
      <w:pPr>
        <w:spacing w:after="120" w:line="360" w:lineRule="auto"/>
        <w:rPr>
          <w:rFonts w:ascii="Arial" w:hAnsi="Arial"/>
        </w:rPr>
      </w:pPr>
      <w:r>
        <w:rPr>
          <w:rFonts w:ascii="Arial" w:hAnsi="Arial"/>
        </w:rPr>
        <w:t>Nazwa i adres oferenta: .....................................</w:t>
      </w:r>
    </w:p>
    <w:p w:rsidR="00DC0F09" w:rsidRDefault="00DC0F09" w:rsidP="00DC0F09">
      <w:pPr>
        <w:spacing w:after="120" w:line="360" w:lineRule="auto"/>
        <w:rPr>
          <w:rFonts w:ascii="Arial" w:hAnsi="Arial"/>
        </w:rPr>
      </w:pPr>
      <w:r>
        <w:rPr>
          <w:rFonts w:ascii="Arial" w:hAnsi="Arial"/>
        </w:rPr>
        <w:t>............................................................................</w:t>
      </w:r>
    </w:p>
    <w:p w:rsidR="00DC0F09" w:rsidRDefault="00DC0F09" w:rsidP="00DC0F09">
      <w:pPr>
        <w:spacing w:after="120" w:line="360" w:lineRule="auto"/>
        <w:rPr>
          <w:rFonts w:ascii="Arial" w:hAnsi="Arial"/>
        </w:rPr>
      </w:pPr>
      <w:r>
        <w:rPr>
          <w:rFonts w:ascii="Arial" w:hAnsi="Arial"/>
        </w:rPr>
        <w:t>Tel. …………………………………..</w:t>
      </w:r>
    </w:p>
    <w:p w:rsidR="00DC0F09" w:rsidRDefault="00DC0F09" w:rsidP="00DC0F09">
      <w:pPr>
        <w:spacing w:after="120" w:line="360" w:lineRule="auto"/>
        <w:rPr>
          <w:rFonts w:ascii="Arial" w:hAnsi="Arial"/>
        </w:rPr>
      </w:pPr>
      <w:r>
        <w:rPr>
          <w:rFonts w:ascii="Arial" w:hAnsi="Arial"/>
        </w:rPr>
        <w:t>Fax. ………………………………….</w:t>
      </w:r>
    </w:p>
    <w:p w:rsidR="005F0F2F" w:rsidRPr="00DB52DB" w:rsidRDefault="00DC0F09" w:rsidP="00DB52DB">
      <w:pPr>
        <w:spacing w:after="120" w:line="360" w:lineRule="auto"/>
        <w:rPr>
          <w:rFonts w:ascii="Arial" w:hAnsi="Arial"/>
        </w:rPr>
      </w:pPr>
      <w:r>
        <w:rPr>
          <w:rFonts w:ascii="Arial" w:hAnsi="Arial"/>
        </w:rPr>
        <w:t>e-mail …………………………………</w:t>
      </w:r>
    </w:p>
    <w:p w:rsidR="008635D6" w:rsidRDefault="008635D6" w:rsidP="00216678">
      <w:pPr>
        <w:rPr>
          <w:u w:val="single"/>
        </w:rPr>
      </w:pPr>
    </w:p>
    <w:p w:rsidR="008635D6" w:rsidRPr="00A42656" w:rsidRDefault="008635D6" w:rsidP="00216678">
      <w:pPr>
        <w:rPr>
          <w:u w:val="single"/>
        </w:rPr>
      </w:pPr>
    </w:p>
    <w:bookmarkEnd w:id="7"/>
    <w:bookmarkEnd w:id="8"/>
    <w:bookmarkEnd w:id="9"/>
    <w:bookmarkEnd w:id="10"/>
    <w:bookmarkEnd w:id="11"/>
    <w:p w:rsidR="00220D70" w:rsidRPr="00220D70" w:rsidRDefault="00220D70" w:rsidP="00220D70">
      <w:pPr>
        <w:suppressAutoHyphens w:val="0"/>
        <w:spacing w:line="360" w:lineRule="auto"/>
        <w:jc w:val="center"/>
        <w:rPr>
          <w:rFonts w:ascii="Arial" w:hAnsi="Arial" w:cs="Arial"/>
          <w:sz w:val="24"/>
          <w:szCs w:val="24"/>
          <w:lang w:eastAsia="pl-PL"/>
        </w:rPr>
      </w:pPr>
      <w:r w:rsidRPr="00220D70">
        <w:rPr>
          <w:rFonts w:ascii="Arial" w:hAnsi="Arial" w:cs="Arial"/>
          <w:b/>
          <w:bCs/>
          <w:sz w:val="24"/>
          <w:szCs w:val="24"/>
          <w:lang w:eastAsia="pl-PL"/>
        </w:rPr>
        <w:t>Formularz ofertowy</w:t>
      </w:r>
    </w:p>
    <w:p w:rsidR="00220D70" w:rsidRPr="00220D70" w:rsidRDefault="00220D70" w:rsidP="00220D70">
      <w:pPr>
        <w:suppressAutoHyphens w:val="0"/>
        <w:spacing w:line="360" w:lineRule="auto"/>
        <w:jc w:val="both"/>
        <w:rPr>
          <w:rFonts w:ascii="Arial" w:hAnsi="Arial" w:cs="Arial"/>
          <w:lang w:eastAsia="pl-PL"/>
        </w:rPr>
      </w:pPr>
      <w:r w:rsidRPr="00220D70">
        <w:rPr>
          <w:rFonts w:ascii="Arial" w:hAnsi="Arial" w:cs="Arial"/>
          <w:lang w:eastAsia="pl-PL"/>
        </w:rPr>
        <w:t xml:space="preserve">W odpowiedzi na </w:t>
      </w:r>
      <w:r w:rsidR="00B20BEF">
        <w:rPr>
          <w:rFonts w:ascii="Arial" w:hAnsi="Arial" w:cs="Arial"/>
          <w:lang w:eastAsia="pl-PL"/>
        </w:rPr>
        <w:t>ogłoszenie o zamówieniu</w:t>
      </w:r>
      <w:r w:rsidRPr="00220D70">
        <w:rPr>
          <w:rFonts w:ascii="Arial" w:hAnsi="Arial" w:cs="Arial"/>
          <w:lang w:eastAsia="pl-PL"/>
        </w:rPr>
        <w:t xml:space="preserve"> dotyczące zamówienia publicznego realizowanego na podstawie art. 138o ustawy z dnia 29 stycznia 2004 r. - Prawo zamówień publicznych pn</w:t>
      </w:r>
      <w:r>
        <w:rPr>
          <w:rFonts w:ascii="Arial" w:hAnsi="Arial" w:cs="Arial"/>
          <w:lang w:eastAsia="pl-PL"/>
        </w:rPr>
        <w:t>.:</w:t>
      </w:r>
    </w:p>
    <w:p w:rsidR="00220D70" w:rsidRPr="00DC0F09" w:rsidRDefault="00614A5E" w:rsidP="00DC0F09">
      <w:pPr>
        <w:suppressAutoHyphens w:val="0"/>
        <w:spacing w:line="360" w:lineRule="auto"/>
        <w:jc w:val="center"/>
        <w:rPr>
          <w:rFonts w:ascii="Arial" w:hAnsi="Arial" w:cs="Arial"/>
          <w:b/>
          <w:lang w:eastAsia="pl-PL"/>
        </w:rPr>
      </w:pPr>
      <w:r w:rsidRPr="00DC0F09">
        <w:rPr>
          <w:rFonts w:ascii="Arial" w:hAnsi="Arial" w:cs="Arial"/>
          <w:b/>
          <w:lang w:eastAsia="pl-PL"/>
        </w:rPr>
        <w:t>„</w:t>
      </w:r>
      <w:r w:rsidR="00220D70" w:rsidRPr="00DC0F09">
        <w:rPr>
          <w:rFonts w:ascii="Arial" w:hAnsi="Arial" w:cs="Arial"/>
          <w:b/>
          <w:lang w:eastAsia="pl-PL"/>
        </w:rPr>
        <w:t>Zorganizowanie i przeprowadzenie 10-dniowego wyjazdu szkoleniowo-</w:t>
      </w:r>
      <w:r w:rsidR="00DB52DB">
        <w:rPr>
          <w:rFonts w:ascii="Arial" w:hAnsi="Arial" w:cs="Arial"/>
          <w:b/>
          <w:lang w:eastAsia="pl-PL"/>
        </w:rPr>
        <w:t xml:space="preserve"> </w:t>
      </w:r>
      <w:r w:rsidR="00220D70" w:rsidRPr="00DC0F09">
        <w:rPr>
          <w:rFonts w:ascii="Arial" w:hAnsi="Arial" w:cs="Arial"/>
          <w:b/>
          <w:lang w:eastAsia="pl-PL"/>
        </w:rPr>
        <w:t>zdrowotno-integracyjnego dla uczestników projektu  pt.:”</w:t>
      </w:r>
      <w:r w:rsidR="00DB52DB">
        <w:rPr>
          <w:rFonts w:ascii="Arial" w:hAnsi="Arial" w:cs="Arial"/>
          <w:b/>
          <w:lang w:eastAsia="pl-PL"/>
        </w:rPr>
        <w:t xml:space="preserve"> </w:t>
      </w:r>
      <w:r w:rsidR="00220D70" w:rsidRPr="00DC0F09">
        <w:rPr>
          <w:rFonts w:ascii="Arial" w:hAnsi="Arial" w:cs="Arial"/>
          <w:b/>
          <w:lang w:eastAsia="pl-PL"/>
        </w:rPr>
        <w:t>Aktywni mogą więcej II”</w:t>
      </w:r>
    </w:p>
    <w:p w:rsidR="00220D70" w:rsidRPr="00DC0F09" w:rsidRDefault="00220D70" w:rsidP="00DC0F09">
      <w:pPr>
        <w:suppressAutoHyphens w:val="0"/>
        <w:spacing w:line="360" w:lineRule="auto"/>
        <w:jc w:val="center"/>
        <w:rPr>
          <w:rFonts w:ascii="Arial" w:hAnsi="Arial" w:cs="Arial"/>
          <w:b/>
          <w:lang w:eastAsia="pl-PL"/>
        </w:rPr>
      </w:pPr>
      <w:r w:rsidRPr="00DC0F09">
        <w:rPr>
          <w:rFonts w:ascii="Arial" w:hAnsi="Arial" w:cs="Arial"/>
          <w:b/>
          <w:lang w:eastAsia="pl-PL"/>
        </w:rPr>
        <w:t xml:space="preserve">Projekt dofinansowany ze środków Europejskiego Funduszu Społecznego w ramach </w:t>
      </w:r>
      <w:proofErr w:type="spellStart"/>
      <w:r w:rsidRPr="00DC0F09">
        <w:rPr>
          <w:rFonts w:ascii="Arial" w:hAnsi="Arial" w:cs="Arial"/>
          <w:b/>
          <w:lang w:eastAsia="pl-PL"/>
        </w:rPr>
        <w:t>poddziałania</w:t>
      </w:r>
      <w:proofErr w:type="spellEnd"/>
      <w:r w:rsidRPr="00DC0F09">
        <w:rPr>
          <w:rFonts w:ascii="Arial" w:hAnsi="Arial" w:cs="Arial"/>
          <w:b/>
          <w:lang w:eastAsia="pl-PL"/>
        </w:rPr>
        <w:t xml:space="preserve"> 9.1.1  Regionalnego Programu Operacyjnego Województwa Małopolskiego na lata 2014-2020.</w:t>
      </w:r>
    </w:p>
    <w:p w:rsidR="00DC0F09" w:rsidRDefault="00DC0F09" w:rsidP="00220D70">
      <w:pPr>
        <w:suppressAutoHyphens w:val="0"/>
        <w:spacing w:line="360" w:lineRule="auto"/>
        <w:jc w:val="both"/>
        <w:rPr>
          <w:rFonts w:ascii="Arial" w:hAnsi="Arial" w:cs="Arial"/>
          <w:lang w:eastAsia="pl-PL"/>
        </w:rPr>
      </w:pPr>
    </w:p>
    <w:p w:rsidR="00220D70" w:rsidRPr="00220D70" w:rsidRDefault="00220D70" w:rsidP="00220D70">
      <w:pPr>
        <w:suppressAutoHyphens w:val="0"/>
        <w:spacing w:line="360" w:lineRule="auto"/>
        <w:jc w:val="both"/>
        <w:rPr>
          <w:rFonts w:ascii="Arial" w:hAnsi="Arial" w:cs="Arial"/>
          <w:lang w:eastAsia="pl-PL"/>
        </w:rPr>
      </w:pPr>
      <w:r w:rsidRPr="00220D70">
        <w:rPr>
          <w:rFonts w:ascii="Arial" w:hAnsi="Arial" w:cs="Arial"/>
          <w:lang w:eastAsia="pl-PL"/>
        </w:rPr>
        <w:t>niniejszym składamy ofertę następującej treści:</w:t>
      </w:r>
    </w:p>
    <w:p w:rsidR="00220D70" w:rsidRPr="00220D70" w:rsidRDefault="00220D70" w:rsidP="00220D70">
      <w:pPr>
        <w:tabs>
          <w:tab w:val="left" w:pos="250"/>
        </w:tabs>
        <w:suppressAutoHyphens w:val="0"/>
        <w:spacing w:line="360" w:lineRule="auto"/>
        <w:ind w:left="250" w:hanging="250"/>
        <w:jc w:val="both"/>
        <w:rPr>
          <w:rFonts w:ascii="Arial" w:hAnsi="Arial" w:cs="Arial"/>
          <w:lang w:eastAsia="pl-PL"/>
        </w:rPr>
      </w:pPr>
    </w:p>
    <w:p w:rsidR="00220D70" w:rsidRPr="00220D70" w:rsidRDefault="00220D70" w:rsidP="00220D70">
      <w:pPr>
        <w:tabs>
          <w:tab w:val="left" w:pos="250"/>
        </w:tabs>
        <w:suppressAutoHyphens w:val="0"/>
        <w:spacing w:line="360" w:lineRule="auto"/>
        <w:ind w:left="250" w:hanging="250"/>
        <w:jc w:val="center"/>
        <w:rPr>
          <w:rFonts w:ascii="Arial" w:hAnsi="Arial" w:cs="Arial"/>
          <w:lang w:eastAsia="pl-PL"/>
        </w:rPr>
      </w:pPr>
      <w:r w:rsidRPr="00220D70">
        <w:rPr>
          <w:rFonts w:ascii="Arial" w:hAnsi="Arial" w:cs="Arial"/>
          <w:lang w:eastAsia="pl-PL"/>
        </w:rPr>
        <w:t>Oferujemy wykonanie zamówienia</w:t>
      </w:r>
    </w:p>
    <w:p w:rsidR="00220D70" w:rsidRPr="00DC0F09" w:rsidRDefault="00DB52DB" w:rsidP="00220D70">
      <w:pPr>
        <w:tabs>
          <w:tab w:val="left" w:pos="250"/>
        </w:tabs>
        <w:suppressAutoHyphens w:val="0"/>
        <w:spacing w:after="200" w:line="360" w:lineRule="auto"/>
        <w:ind w:left="720" w:hanging="720"/>
        <w:contextualSpacing/>
        <w:jc w:val="both"/>
        <w:rPr>
          <w:rFonts w:ascii="Arial" w:eastAsia="Calibri" w:hAnsi="Arial" w:cs="Arial"/>
          <w:b/>
          <w:lang w:eastAsia="en-US"/>
        </w:rPr>
      </w:pPr>
      <w:r>
        <w:rPr>
          <w:rFonts w:ascii="Arial" w:eastAsia="Calibri" w:hAnsi="Arial" w:cs="Arial"/>
          <w:b/>
          <w:lang w:eastAsia="en-US"/>
        </w:rPr>
        <w:t>w</w:t>
      </w:r>
      <w:r w:rsidR="00220D70" w:rsidRPr="00DC0F09">
        <w:rPr>
          <w:rFonts w:ascii="Arial" w:eastAsia="Calibri" w:hAnsi="Arial" w:cs="Arial"/>
          <w:b/>
          <w:lang w:eastAsia="en-US"/>
        </w:rPr>
        <w:t xml:space="preserve"> cenie brutto za </w:t>
      </w:r>
      <w:r w:rsidR="00220D70" w:rsidRPr="001C09DD">
        <w:rPr>
          <w:rFonts w:ascii="Arial" w:eastAsia="Calibri" w:hAnsi="Arial" w:cs="Arial"/>
          <w:b/>
          <w:u w:val="single"/>
          <w:lang w:eastAsia="en-US"/>
        </w:rPr>
        <w:t>jednego uczestnika</w:t>
      </w:r>
      <w:r w:rsidR="00220D70" w:rsidRPr="00DC0F09">
        <w:rPr>
          <w:rFonts w:ascii="Arial" w:eastAsia="Calibri" w:hAnsi="Arial" w:cs="Arial"/>
          <w:b/>
          <w:lang w:eastAsia="en-US"/>
        </w:rPr>
        <w:t xml:space="preserve"> projektu:……………………………. zł</w:t>
      </w:r>
    </w:p>
    <w:p w:rsidR="007218C3" w:rsidRPr="00DC0F09" w:rsidRDefault="00220D70" w:rsidP="007218C3">
      <w:pPr>
        <w:tabs>
          <w:tab w:val="left" w:pos="0"/>
        </w:tabs>
        <w:suppressAutoHyphens w:val="0"/>
        <w:spacing w:after="200" w:line="360" w:lineRule="auto"/>
        <w:contextualSpacing/>
        <w:jc w:val="both"/>
        <w:rPr>
          <w:rFonts w:ascii="Arial" w:eastAsia="Calibri" w:hAnsi="Arial" w:cs="Arial"/>
          <w:b/>
          <w:lang w:eastAsia="en-US"/>
        </w:rPr>
      </w:pPr>
      <w:r w:rsidRPr="00DC0F09">
        <w:rPr>
          <w:rFonts w:ascii="Arial" w:eastAsia="Calibri" w:hAnsi="Arial" w:cs="Arial"/>
          <w:b/>
          <w:lang w:eastAsia="en-US"/>
        </w:rPr>
        <w:t xml:space="preserve">cena brutto za </w:t>
      </w:r>
      <w:r w:rsidRPr="001C09DD">
        <w:rPr>
          <w:rFonts w:ascii="Arial" w:eastAsia="Calibri" w:hAnsi="Arial" w:cs="Arial"/>
          <w:b/>
          <w:u w:val="single"/>
          <w:lang w:eastAsia="en-US"/>
        </w:rPr>
        <w:t>całość zamówienia</w:t>
      </w:r>
      <w:r w:rsidRPr="00DC0F09">
        <w:rPr>
          <w:rFonts w:ascii="Arial" w:eastAsia="Calibri" w:hAnsi="Arial" w:cs="Arial"/>
          <w:b/>
          <w:lang w:eastAsia="en-US"/>
        </w:rPr>
        <w:t>:………………………………………… zł</w:t>
      </w:r>
      <w:r w:rsidR="007218C3">
        <w:rPr>
          <w:rFonts w:ascii="Arial" w:eastAsia="Calibri" w:hAnsi="Arial" w:cs="Arial"/>
          <w:b/>
          <w:lang w:eastAsia="en-US"/>
        </w:rPr>
        <w:t xml:space="preserve">, </w:t>
      </w:r>
      <w:r w:rsidR="007218C3" w:rsidRPr="007218C3">
        <w:rPr>
          <w:rFonts w:ascii="Arial" w:eastAsia="Calibri" w:hAnsi="Arial" w:cs="Arial"/>
          <w:lang w:eastAsia="en-US"/>
        </w:rPr>
        <w:t>w tym stawka VAT…..%</w:t>
      </w:r>
    </w:p>
    <w:p w:rsidR="00220D70" w:rsidRPr="00DB52DB" w:rsidRDefault="00220D70" w:rsidP="00220D70">
      <w:pPr>
        <w:tabs>
          <w:tab w:val="left" w:pos="250"/>
        </w:tabs>
        <w:suppressAutoHyphens w:val="0"/>
        <w:spacing w:after="200" w:line="360" w:lineRule="auto"/>
        <w:ind w:left="720" w:hanging="720"/>
        <w:contextualSpacing/>
        <w:jc w:val="both"/>
        <w:rPr>
          <w:rFonts w:ascii="Arial" w:eastAsia="Calibri" w:hAnsi="Arial" w:cs="Arial"/>
          <w:lang w:eastAsia="en-US"/>
        </w:rPr>
      </w:pPr>
      <w:r w:rsidRPr="00DB52DB">
        <w:rPr>
          <w:rFonts w:ascii="Arial" w:eastAsia="Calibri" w:hAnsi="Arial" w:cs="Arial"/>
          <w:lang w:eastAsia="en-US"/>
        </w:rPr>
        <w:t>słownie brutto za całość zamówienia:………………………………………..</w:t>
      </w:r>
    </w:p>
    <w:p w:rsidR="00220D70" w:rsidRPr="00220D70" w:rsidRDefault="00220D70" w:rsidP="00220D70">
      <w:pPr>
        <w:tabs>
          <w:tab w:val="left" w:pos="250"/>
        </w:tabs>
        <w:suppressAutoHyphens w:val="0"/>
        <w:spacing w:after="200" w:line="360" w:lineRule="auto"/>
        <w:ind w:left="720" w:hanging="720"/>
        <w:contextualSpacing/>
        <w:jc w:val="both"/>
        <w:rPr>
          <w:rFonts w:ascii="Arial" w:eastAsia="Calibri" w:hAnsi="Arial" w:cs="Arial"/>
          <w:lang w:eastAsia="en-US"/>
        </w:rPr>
      </w:pPr>
    </w:p>
    <w:tbl>
      <w:tblPr>
        <w:tblStyle w:val="Tabela-Siatka1"/>
        <w:tblW w:w="5000" w:type="pct"/>
        <w:tblLook w:val="04A0"/>
      </w:tblPr>
      <w:tblGrid>
        <w:gridCol w:w="2332"/>
        <w:gridCol w:w="2325"/>
        <w:gridCol w:w="2314"/>
        <w:gridCol w:w="2314"/>
      </w:tblGrid>
      <w:tr w:rsidR="00220D70" w:rsidRPr="00220D70" w:rsidTr="001F2398">
        <w:tc>
          <w:tcPr>
            <w:tcW w:w="1255" w:type="pct"/>
          </w:tcPr>
          <w:p w:rsidR="00220D70" w:rsidRPr="00220D70" w:rsidRDefault="00220D70" w:rsidP="00220D70">
            <w:pPr>
              <w:tabs>
                <w:tab w:val="left" w:pos="250"/>
              </w:tabs>
              <w:suppressAutoHyphens w:val="0"/>
              <w:contextualSpacing/>
              <w:rPr>
                <w:rFonts w:ascii="Arial" w:eastAsia="Calibri" w:hAnsi="Arial" w:cs="Arial"/>
                <w:sz w:val="20"/>
                <w:szCs w:val="20"/>
                <w:lang w:eastAsia="en-US"/>
              </w:rPr>
            </w:pPr>
            <w:r w:rsidRPr="00220D70">
              <w:rPr>
                <w:rFonts w:ascii="Arial" w:eastAsia="Calibri" w:hAnsi="Arial" w:cs="Arial"/>
                <w:sz w:val="20"/>
                <w:szCs w:val="20"/>
                <w:lang w:eastAsia="en-US"/>
              </w:rPr>
              <w:t xml:space="preserve">Miejscowość realizacji przedmiotu zamówienia </w:t>
            </w:r>
          </w:p>
        </w:tc>
        <w:tc>
          <w:tcPr>
            <w:tcW w:w="1252" w:type="pct"/>
          </w:tcPr>
          <w:p w:rsidR="00220D70" w:rsidRPr="00220D70" w:rsidRDefault="00220D70" w:rsidP="00220D70">
            <w:pPr>
              <w:tabs>
                <w:tab w:val="left" w:pos="250"/>
              </w:tabs>
              <w:suppressAutoHyphens w:val="0"/>
              <w:contextualSpacing/>
              <w:rPr>
                <w:rFonts w:ascii="Arial" w:eastAsia="Calibri" w:hAnsi="Arial" w:cs="Arial"/>
                <w:sz w:val="20"/>
                <w:szCs w:val="20"/>
                <w:lang w:eastAsia="en-US"/>
              </w:rPr>
            </w:pPr>
            <w:r w:rsidRPr="00220D70">
              <w:rPr>
                <w:rFonts w:ascii="Arial" w:eastAsia="Calibri" w:hAnsi="Arial" w:cs="Arial"/>
                <w:sz w:val="20"/>
                <w:szCs w:val="20"/>
                <w:lang w:eastAsia="en-US"/>
              </w:rPr>
              <w:t>Nazwa i adres ośrodka/ hotelu / pensjonatu / miejsca realizacji przedmiotu zamówienia</w:t>
            </w:r>
          </w:p>
        </w:tc>
        <w:tc>
          <w:tcPr>
            <w:tcW w:w="1246" w:type="pct"/>
          </w:tcPr>
          <w:p w:rsidR="00220D70" w:rsidRPr="00220D70" w:rsidRDefault="00220D70" w:rsidP="00220D70">
            <w:pPr>
              <w:tabs>
                <w:tab w:val="left" w:pos="250"/>
              </w:tabs>
              <w:suppressAutoHyphens w:val="0"/>
              <w:contextualSpacing/>
              <w:rPr>
                <w:rFonts w:ascii="Arial" w:eastAsia="Calibri" w:hAnsi="Arial" w:cs="Arial"/>
                <w:sz w:val="20"/>
                <w:szCs w:val="20"/>
                <w:lang w:eastAsia="en-US"/>
              </w:rPr>
            </w:pPr>
            <w:r>
              <w:rPr>
                <w:rFonts w:ascii="Arial" w:eastAsia="Calibri" w:hAnsi="Arial" w:cs="Arial"/>
                <w:sz w:val="20"/>
                <w:szCs w:val="20"/>
                <w:lang w:eastAsia="en-US"/>
              </w:rPr>
              <w:t xml:space="preserve">Dostosowanie </w:t>
            </w:r>
            <w:r w:rsidRPr="00220D70">
              <w:rPr>
                <w:rFonts w:ascii="Arial" w:eastAsia="Calibri" w:hAnsi="Arial" w:cs="Arial"/>
                <w:sz w:val="20"/>
                <w:szCs w:val="20"/>
                <w:lang w:eastAsia="en-US"/>
              </w:rPr>
              <w:t>do potrzeb osób niepełnosprawnych</w:t>
            </w:r>
          </w:p>
        </w:tc>
        <w:tc>
          <w:tcPr>
            <w:tcW w:w="1246" w:type="pct"/>
          </w:tcPr>
          <w:p w:rsidR="00220D70" w:rsidRPr="00220D70" w:rsidRDefault="00220D70" w:rsidP="00220D70">
            <w:pPr>
              <w:tabs>
                <w:tab w:val="left" w:pos="250"/>
              </w:tabs>
              <w:suppressAutoHyphens w:val="0"/>
              <w:contextualSpacing/>
              <w:jc w:val="both"/>
              <w:rPr>
                <w:rFonts w:ascii="Arial" w:eastAsia="Calibri" w:hAnsi="Arial" w:cs="Arial"/>
                <w:sz w:val="20"/>
                <w:szCs w:val="20"/>
                <w:lang w:eastAsia="en-US"/>
              </w:rPr>
            </w:pPr>
            <w:r w:rsidRPr="00220D70">
              <w:rPr>
                <w:rFonts w:ascii="Arial" w:eastAsia="Calibri" w:hAnsi="Arial" w:cs="Arial"/>
                <w:sz w:val="20"/>
                <w:szCs w:val="20"/>
                <w:lang w:eastAsia="en-US"/>
              </w:rPr>
              <w:t xml:space="preserve">Odległość od Suchej Beskidzkiej </w:t>
            </w:r>
          </w:p>
        </w:tc>
      </w:tr>
      <w:tr w:rsidR="00220D70" w:rsidRPr="00220D70" w:rsidTr="001F2398">
        <w:tc>
          <w:tcPr>
            <w:tcW w:w="1255" w:type="pct"/>
          </w:tcPr>
          <w:p w:rsidR="00220D70" w:rsidRDefault="00220D70" w:rsidP="00220D70">
            <w:pPr>
              <w:tabs>
                <w:tab w:val="left" w:pos="250"/>
              </w:tabs>
              <w:suppressAutoHyphens w:val="0"/>
              <w:spacing w:after="200" w:line="360" w:lineRule="auto"/>
              <w:contextualSpacing/>
              <w:jc w:val="both"/>
              <w:rPr>
                <w:rFonts w:ascii="Arial" w:eastAsia="Calibri" w:hAnsi="Arial" w:cs="Arial"/>
                <w:sz w:val="20"/>
                <w:szCs w:val="20"/>
                <w:lang w:eastAsia="en-US"/>
              </w:rPr>
            </w:pPr>
          </w:p>
          <w:p w:rsidR="00B20BEF" w:rsidRDefault="00B20BEF" w:rsidP="00220D70">
            <w:pPr>
              <w:tabs>
                <w:tab w:val="left" w:pos="250"/>
              </w:tabs>
              <w:suppressAutoHyphens w:val="0"/>
              <w:spacing w:after="200" w:line="360" w:lineRule="auto"/>
              <w:contextualSpacing/>
              <w:jc w:val="both"/>
              <w:rPr>
                <w:rFonts w:ascii="Arial" w:eastAsia="Calibri" w:hAnsi="Arial" w:cs="Arial"/>
                <w:sz w:val="20"/>
                <w:szCs w:val="20"/>
                <w:lang w:eastAsia="en-US"/>
              </w:rPr>
            </w:pPr>
          </w:p>
          <w:p w:rsidR="00B20BEF" w:rsidRPr="00220D70" w:rsidRDefault="00B20BEF" w:rsidP="00220D70">
            <w:pPr>
              <w:tabs>
                <w:tab w:val="left" w:pos="250"/>
              </w:tabs>
              <w:suppressAutoHyphens w:val="0"/>
              <w:spacing w:after="200" w:line="360" w:lineRule="auto"/>
              <w:contextualSpacing/>
              <w:jc w:val="both"/>
              <w:rPr>
                <w:rFonts w:ascii="Arial" w:eastAsia="Calibri" w:hAnsi="Arial" w:cs="Arial"/>
                <w:sz w:val="20"/>
                <w:szCs w:val="20"/>
                <w:lang w:eastAsia="en-US"/>
              </w:rPr>
            </w:pPr>
          </w:p>
        </w:tc>
        <w:tc>
          <w:tcPr>
            <w:tcW w:w="1252" w:type="pct"/>
          </w:tcPr>
          <w:p w:rsidR="00220D70" w:rsidRPr="00220D70" w:rsidRDefault="00220D70" w:rsidP="00220D70">
            <w:pPr>
              <w:tabs>
                <w:tab w:val="left" w:pos="250"/>
              </w:tabs>
              <w:suppressAutoHyphens w:val="0"/>
              <w:spacing w:after="200" w:line="360" w:lineRule="auto"/>
              <w:contextualSpacing/>
              <w:jc w:val="both"/>
              <w:rPr>
                <w:rFonts w:ascii="Arial" w:eastAsia="Calibri" w:hAnsi="Arial" w:cs="Arial"/>
                <w:sz w:val="20"/>
                <w:szCs w:val="20"/>
                <w:lang w:eastAsia="en-US"/>
              </w:rPr>
            </w:pPr>
          </w:p>
        </w:tc>
        <w:tc>
          <w:tcPr>
            <w:tcW w:w="1246" w:type="pct"/>
          </w:tcPr>
          <w:p w:rsidR="00220D70" w:rsidRPr="00220D70" w:rsidRDefault="00220D70" w:rsidP="00220D70">
            <w:pPr>
              <w:tabs>
                <w:tab w:val="left" w:pos="250"/>
              </w:tabs>
              <w:suppressAutoHyphens w:val="0"/>
              <w:spacing w:after="200" w:line="360" w:lineRule="auto"/>
              <w:contextualSpacing/>
              <w:jc w:val="both"/>
              <w:rPr>
                <w:rFonts w:ascii="Arial" w:eastAsia="Calibri" w:hAnsi="Arial" w:cs="Arial"/>
                <w:sz w:val="20"/>
                <w:szCs w:val="20"/>
                <w:lang w:eastAsia="en-US"/>
              </w:rPr>
            </w:pPr>
          </w:p>
        </w:tc>
        <w:tc>
          <w:tcPr>
            <w:tcW w:w="1246" w:type="pct"/>
          </w:tcPr>
          <w:p w:rsidR="00220D70" w:rsidRPr="00220D70" w:rsidRDefault="00220D70" w:rsidP="00220D70">
            <w:pPr>
              <w:tabs>
                <w:tab w:val="left" w:pos="250"/>
              </w:tabs>
              <w:suppressAutoHyphens w:val="0"/>
              <w:spacing w:after="200" w:line="360" w:lineRule="auto"/>
              <w:contextualSpacing/>
              <w:jc w:val="both"/>
              <w:rPr>
                <w:rFonts w:ascii="Arial" w:eastAsia="Calibri" w:hAnsi="Arial" w:cs="Arial"/>
                <w:sz w:val="20"/>
                <w:szCs w:val="20"/>
                <w:lang w:eastAsia="en-US"/>
              </w:rPr>
            </w:pPr>
          </w:p>
        </w:tc>
      </w:tr>
    </w:tbl>
    <w:p w:rsidR="00220D70" w:rsidRPr="00220D70" w:rsidRDefault="00220D70" w:rsidP="00220D70">
      <w:pPr>
        <w:suppressAutoHyphens w:val="0"/>
        <w:autoSpaceDE w:val="0"/>
        <w:autoSpaceDN w:val="0"/>
        <w:adjustRightInd w:val="0"/>
        <w:ind w:left="284"/>
        <w:jc w:val="both"/>
        <w:rPr>
          <w:rFonts w:ascii="Arial" w:hAnsi="Arial" w:cs="Arial"/>
          <w:lang w:eastAsia="pl-PL"/>
        </w:rPr>
      </w:pPr>
    </w:p>
    <w:p w:rsidR="00220D70" w:rsidRPr="00220D70" w:rsidRDefault="00220D70" w:rsidP="00DB52DB">
      <w:pPr>
        <w:suppressAutoHyphens w:val="0"/>
        <w:autoSpaceDE w:val="0"/>
        <w:autoSpaceDN w:val="0"/>
        <w:adjustRightInd w:val="0"/>
        <w:jc w:val="both"/>
        <w:rPr>
          <w:rFonts w:ascii="Arial" w:hAnsi="Arial" w:cs="Arial"/>
          <w:lang w:eastAsia="pl-PL"/>
        </w:rPr>
      </w:pPr>
    </w:p>
    <w:p w:rsidR="00220D70" w:rsidRPr="00220D70" w:rsidRDefault="00220D70" w:rsidP="00220D70">
      <w:pPr>
        <w:numPr>
          <w:ilvl w:val="0"/>
          <w:numId w:val="26"/>
        </w:numPr>
        <w:suppressAutoHyphens w:val="0"/>
        <w:autoSpaceDE w:val="0"/>
        <w:autoSpaceDN w:val="0"/>
        <w:adjustRightInd w:val="0"/>
        <w:spacing w:after="200" w:line="276" w:lineRule="auto"/>
        <w:contextualSpacing/>
        <w:jc w:val="both"/>
        <w:rPr>
          <w:rFonts w:ascii="Arial" w:eastAsia="Calibri" w:hAnsi="Arial" w:cs="Arial"/>
          <w:lang w:eastAsia="en-US"/>
        </w:rPr>
      </w:pPr>
      <w:r w:rsidRPr="00220D70">
        <w:rPr>
          <w:rFonts w:ascii="Arial" w:eastAsia="Calibri" w:hAnsi="Arial" w:cs="Arial"/>
          <w:lang w:eastAsia="en-US"/>
        </w:rPr>
        <w:t xml:space="preserve">Przyjmujemy do realizacji </w:t>
      </w:r>
      <w:r>
        <w:rPr>
          <w:rFonts w:ascii="Arial" w:eastAsia="Calibri" w:hAnsi="Arial" w:cs="Arial"/>
          <w:lang w:eastAsia="en-US"/>
        </w:rPr>
        <w:t>postawione przez Z</w:t>
      </w:r>
      <w:r w:rsidRPr="00220D70">
        <w:rPr>
          <w:rFonts w:ascii="Arial" w:eastAsia="Calibri" w:hAnsi="Arial" w:cs="Arial"/>
          <w:lang w:eastAsia="en-US"/>
        </w:rPr>
        <w:t xml:space="preserve">amawiającego w </w:t>
      </w:r>
      <w:r>
        <w:rPr>
          <w:rFonts w:ascii="Arial" w:eastAsia="Calibri" w:hAnsi="Arial" w:cs="Arial"/>
          <w:lang w:eastAsia="en-US"/>
        </w:rPr>
        <w:t>ogłoszeniu o zamówieniu</w:t>
      </w:r>
      <w:r w:rsidRPr="00220D70">
        <w:rPr>
          <w:rFonts w:ascii="Arial" w:eastAsia="Calibri" w:hAnsi="Arial" w:cs="Arial"/>
          <w:lang w:eastAsia="en-US"/>
        </w:rPr>
        <w:t xml:space="preserve"> warunki.</w:t>
      </w:r>
    </w:p>
    <w:p w:rsidR="00220D70" w:rsidRPr="00220D70" w:rsidRDefault="00220D70" w:rsidP="00220D70">
      <w:pPr>
        <w:numPr>
          <w:ilvl w:val="0"/>
          <w:numId w:val="26"/>
        </w:numPr>
        <w:suppressAutoHyphens w:val="0"/>
        <w:autoSpaceDE w:val="0"/>
        <w:autoSpaceDN w:val="0"/>
        <w:adjustRightInd w:val="0"/>
        <w:spacing w:after="200" w:line="276" w:lineRule="auto"/>
        <w:contextualSpacing/>
        <w:jc w:val="both"/>
        <w:rPr>
          <w:rFonts w:ascii="Arial" w:eastAsia="Calibri" w:hAnsi="Arial" w:cs="Arial"/>
          <w:lang w:eastAsia="en-US"/>
        </w:rPr>
      </w:pPr>
      <w:r w:rsidRPr="00220D70">
        <w:rPr>
          <w:rFonts w:ascii="Arial" w:eastAsia="Calibri" w:hAnsi="Arial" w:cs="Arial"/>
          <w:lang w:eastAsia="en-US"/>
        </w:rPr>
        <w:t xml:space="preserve">Cena </w:t>
      </w:r>
      <w:r w:rsidRPr="009C1377">
        <w:rPr>
          <w:rFonts w:ascii="Arial" w:eastAsia="Calibri" w:hAnsi="Arial" w:cs="Arial"/>
          <w:color w:val="000000" w:themeColor="text1"/>
          <w:lang w:eastAsia="en-US"/>
        </w:rPr>
        <w:t>ofertowa brutto obejmuje wszystkie koszty związane z przedmiotem zamówienia, w tym koszty materiałów</w:t>
      </w:r>
      <w:r w:rsidRPr="00220D70">
        <w:rPr>
          <w:rFonts w:ascii="Arial" w:eastAsia="Calibri" w:hAnsi="Arial" w:cs="Arial"/>
          <w:lang w:eastAsia="en-US"/>
        </w:rPr>
        <w:t>, a także ryzyko Wykonawcy z tytułu oszacowania wszelkich kosztów</w:t>
      </w:r>
      <w:r>
        <w:rPr>
          <w:rFonts w:ascii="Arial" w:eastAsia="Calibri" w:hAnsi="Arial" w:cs="Arial"/>
          <w:lang w:eastAsia="en-US"/>
        </w:rPr>
        <w:t xml:space="preserve"> związanych </w:t>
      </w:r>
      <w:r w:rsidRPr="00220D70">
        <w:rPr>
          <w:rFonts w:ascii="Arial" w:eastAsia="Calibri" w:hAnsi="Arial" w:cs="Arial"/>
          <w:lang w:eastAsia="en-US"/>
        </w:rPr>
        <w:t>z realizacją przedmiotu zamówienia, a także oddziaływania innych czynników mających lub mogących mieć wpływ na koszty.</w:t>
      </w:r>
    </w:p>
    <w:p w:rsidR="00220D70" w:rsidRPr="00220D70" w:rsidRDefault="00220D70" w:rsidP="00220D70">
      <w:pPr>
        <w:numPr>
          <w:ilvl w:val="0"/>
          <w:numId w:val="26"/>
        </w:numPr>
        <w:suppressAutoHyphens w:val="0"/>
        <w:autoSpaceDE w:val="0"/>
        <w:autoSpaceDN w:val="0"/>
        <w:adjustRightInd w:val="0"/>
        <w:spacing w:after="200" w:line="276" w:lineRule="auto"/>
        <w:contextualSpacing/>
        <w:jc w:val="both"/>
        <w:rPr>
          <w:rFonts w:ascii="Arial" w:eastAsia="Calibri" w:hAnsi="Arial" w:cs="Arial"/>
          <w:lang w:eastAsia="en-US"/>
        </w:rPr>
      </w:pPr>
      <w:r w:rsidRPr="00220D70">
        <w:rPr>
          <w:rFonts w:ascii="Arial" w:eastAsia="Calibri" w:hAnsi="Arial" w:cs="Arial"/>
          <w:lang w:eastAsia="en-US"/>
        </w:rPr>
        <w:t>Oświadczamy, iż jesteśmy związani niniejszą ofertą przez 30 dni.</w:t>
      </w:r>
    </w:p>
    <w:p w:rsidR="00220D70" w:rsidRPr="00220D70" w:rsidRDefault="00220D70" w:rsidP="00220D70">
      <w:pPr>
        <w:numPr>
          <w:ilvl w:val="0"/>
          <w:numId w:val="26"/>
        </w:numPr>
        <w:suppressAutoHyphens w:val="0"/>
        <w:autoSpaceDE w:val="0"/>
        <w:autoSpaceDN w:val="0"/>
        <w:adjustRightInd w:val="0"/>
        <w:spacing w:after="200" w:line="276" w:lineRule="auto"/>
        <w:contextualSpacing/>
        <w:jc w:val="both"/>
        <w:rPr>
          <w:rFonts w:ascii="Arial" w:eastAsia="Calibri" w:hAnsi="Arial" w:cs="Arial"/>
          <w:lang w:eastAsia="en-US"/>
        </w:rPr>
      </w:pPr>
      <w:r w:rsidRPr="00220D70">
        <w:rPr>
          <w:rFonts w:ascii="Arial" w:eastAsia="Calibri" w:hAnsi="Arial" w:cs="Arial"/>
          <w:lang w:eastAsia="en-US"/>
        </w:rPr>
        <w:t>W przypadku wyboru mojej oferty zobowiązuję się do zawarcia umowy wg wzoru ustalonego przez Zamawiającego oraz w miejscu i terminie przez niego wskazanym.</w:t>
      </w:r>
    </w:p>
    <w:p w:rsidR="00220D70" w:rsidRDefault="00220D70" w:rsidP="00220D70">
      <w:pPr>
        <w:numPr>
          <w:ilvl w:val="0"/>
          <w:numId w:val="26"/>
        </w:numPr>
        <w:suppressAutoHyphens w:val="0"/>
        <w:autoSpaceDE w:val="0"/>
        <w:autoSpaceDN w:val="0"/>
        <w:adjustRightInd w:val="0"/>
        <w:spacing w:after="200" w:line="276" w:lineRule="auto"/>
        <w:contextualSpacing/>
        <w:jc w:val="both"/>
        <w:rPr>
          <w:rFonts w:ascii="Arial" w:eastAsia="Calibri" w:hAnsi="Arial" w:cs="Arial"/>
          <w:lang w:eastAsia="en-US"/>
        </w:rPr>
      </w:pPr>
      <w:r w:rsidRPr="00220D70">
        <w:rPr>
          <w:rFonts w:ascii="Arial" w:eastAsia="Calibri" w:hAnsi="Arial" w:cs="Arial"/>
          <w:lang w:eastAsia="en-US"/>
        </w:rPr>
        <w:lastRenderedPageBreak/>
        <w:t xml:space="preserve">Złożenie niniejszej oferty nie stanowi czynu nieuczciwej konkurencji w rozumieniu przepisów </w:t>
      </w:r>
      <w:r w:rsidRPr="00220D70">
        <w:rPr>
          <w:rFonts w:ascii="Arial" w:eastAsia="Calibri" w:hAnsi="Arial" w:cs="Arial"/>
          <w:lang w:eastAsia="en-US"/>
        </w:rPr>
        <w:br/>
        <w:t>o zwalczaniu nieuczciwej konkurencji.</w:t>
      </w:r>
    </w:p>
    <w:p w:rsidR="00DC0F09" w:rsidRPr="00DB52DB" w:rsidRDefault="00DC0F09" w:rsidP="00DB52DB">
      <w:pPr>
        <w:numPr>
          <w:ilvl w:val="0"/>
          <w:numId w:val="26"/>
        </w:numPr>
        <w:suppressAutoHyphens w:val="0"/>
        <w:autoSpaceDE w:val="0"/>
        <w:autoSpaceDN w:val="0"/>
        <w:adjustRightInd w:val="0"/>
        <w:spacing w:after="200" w:line="276" w:lineRule="auto"/>
        <w:contextualSpacing/>
        <w:jc w:val="both"/>
        <w:rPr>
          <w:rFonts w:ascii="Arial" w:eastAsia="Calibri" w:hAnsi="Arial" w:cs="Arial"/>
          <w:lang w:eastAsia="en-US"/>
        </w:rPr>
      </w:pPr>
      <w:r w:rsidRPr="00DC0F09">
        <w:rPr>
          <w:rFonts w:ascii="Arial" w:eastAsia="Calibri" w:hAnsi="Arial" w:cs="Arial"/>
          <w:lang w:eastAsia="en-US"/>
        </w:rPr>
        <w:t>Oświadczam, że wypełniłem obowiązki informacyjne przewidzia</w:t>
      </w:r>
      <w:r>
        <w:rPr>
          <w:rFonts w:ascii="Arial" w:eastAsia="Calibri" w:hAnsi="Arial" w:cs="Arial"/>
          <w:lang w:eastAsia="en-US"/>
        </w:rPr>
        <w:t>ne w art. 13 lub art. 14 RODO*</w:t>
      </w:r>
      <w:r w:rsidRPr="00DC0F09">
        <w:rPr>
          <w:rFonts w:ascii="Arial" w:eastAsia="Calibri" w:hAnsi="Arial" w:cs="Arial"/>
          <w:lang w:eastAsia="en-US"/>
        </w:rPr>
        <w:t xml:space="preserve"> wobec osób fizycznych, od których dane osobowe bezpośrednio lub pośrednio pozyskałem w celu ubiegania się o udzielenie zamówienia publiczne</w:t>
      </w:r>
      <w:r>
        <w:rPr>
          <w:rFonts w:ascii="Arial" w:eastAsia="Calibri" w:hAnsi="Arial" w:cs="Arial"/>
          <w:lang w:eastAsia="en-US"/>
        </w:rPr>
        <w:t>go w niniejszym postępowaniu</w:t>
      </w:r>
      <w:r w:rsidRPr="00DC0F09">
        <w:rPr>
          <w:rFonts w:ascii="Arial" w:eastAsia="Calibri" w:hAnsi="Arial" w:cs="Arial"/>
          <w:lang w:eastAsia="en-US"/>
        </w:rPr>
        <w:t>.</w:t>
      </w:r>
    </w:p>
    <w:p w:rsidR="00220D70" w:rsidRPr="00220D70" w:rsidRDefault="00220D70" w:rsidP="00220D70">
      <w:pPr>
        <w:numPr>
          <w:ilvl w:val="0"/>
          <w:numId w:val="26"/>
        </w:numPr>
        <w:suppressAutoHyphens w:val="0"/>
        <w:autoSpaceDE w:val="0"/>
        <w:autoSpaceDN w:val="0"/>
        <w:adjustRightInd w:val="0"/>
        <w:spacing w:after="200" w:line="276" w:lineRule="auto"/>
        <w:contextualSpacing/>
        <w:jc w:val="both"/>
        <w:rPr>
          <w:rFonts w:ascii="Arial" w:eastAsia="Calibri" w:hAnsi="Arial" w:cs="Arial"/>
          <w:lang w:eastAsia="en-US"/>
        </w:rPr>
      </w:pPr>
      <w:r w:rsidRPr="00220D70">
        <w:rPr>
          <w:rFonts w:ascii="Arial" w:eastAsia="Calibri" w:hAnsi="Arial" w:cs="Arial"/>
          <w:lang w:eastAsia="en-US"/>
        </w:rPr>
        <w:t>Załączniki:…………</w:t>
      </w:r>
    </w:p>
    <w:p w:rsidR="00220D70" w:rsidRDefault="00220D70" w:rsidP="00220D70">
      <w:pPr>
        <w:suppressAutoHyphens w:val="0"/>
        <w:spacing w:line="276" w:lineRule="auto"/>
        <w:rPr>
          <w:rFonts w:ascii="Arial" w:hAnsi="Arial" w:cs="Arial"/>
          <w:i/>
          <w:lang w:eastAsia="pl-PL"/>
        </w:rPr>
      </w:pPr>
    </w:p>
    <w:p w:rsidR="00DB52DB" w:rsidRDefault="00DB52DB" w:rsidP="00220D70">
      <w:pPr>
        <w:suppressAutoHyphens w:val="0"/>
        <w:spacing w:line="276" w:lineRule="auto"/>
        <w:rPr>
          <w:rFonts w:ascii="Arial" w:hAnsi="Arial" w:cs="Arial"/>
          <w:i/>
          <w:lang w:eastAsia="pl-PL"/>
        </w:rPr>
      </w:pPr>
    </w:p>
    <w:p w:rsidR="00DB52DB" w:rsidRDefault="00DB52DB" w:rsidP="00220D70">
      <w:pPr>
        <w:suppressAutoHyphens w:val="0"/>
        <w:spacing w:line="276" w:lineRule="auto"/>
        <w:rPr>
          <w:rFonts w:ascii="Arial" w:hAnsi="Arial" w:cs="Arial"/>
          <w:i/>
          <w:lang w:eastAsia="pl-PL"/>
        </w:rPr>
      </w:pPr>
    </w:p>
    <w:p w:rsidR="00DB52DB" w:rsidRPr="00220D70" w:rsidRDefault="00DB52DB" w:rsidP="00220D70">
      <w:pPr>
        <w:suppressAutoHyphens w:val="0"/>
        <w:spacing w:line="276" w:lineRule="auto"/>
        <w:rPr>
          <w:rFonts w:ascii="Arial" w:hAnsi="Arial" w:cs="Arial"/>
          <w:i/>
          <w:lang w:eastAsia="pl-PL"/>
        </w:rPr>
      </w:pPr>
    </w:p>
    <w:p w:rsidR="00220D70" w:rsidRPr="00220D70" w:rsidRDefault="00220D70" w:rsidP="00220D70">
      <w:pPr>
        <w:suppressAutoHyphens w:val="0"/>
        <w:spacing w:line="276" w:lineRule="auto"/>
        <w:jc w:val="right"/>
        <w:rPr>
          <w:rFonts w:ascii="Arial" w:hAnsi="Arial" w:cs="Arial"/>
          <w:lang w:eastAsia="pl-PL"/>
        </w:rPr>
      </w:pPr>
      <w:r w:rsidRPr="00220D70">
        <w:rPr>
          <w:rFonts w:ascii="Arial" w:hAnsi="Arial" w:cs="Arial"/>
          <w:lang w:eastAsia="pl-PL"/>
        </w:rPr>
        <w:t>…………………………………………………………………………</w:t>
      </w:r>
    </w:p>
    <w:p w:rsidR="00220D70" w:rsidRPr="00220D70" w:rsidRDefault="00220D70" w:rsidP="00DC0F09">
      <w:pPr>
        <w:suppressAutoHyphens w:val="0"/>
        <w:spacing w:line="276" w:lineRule="auto"/>
        <w:ind w:left="2832" w:firstLine="708"/>
        <w:jc w:val="center"/>
        <w:rPr>
          <w:rFonts w:ascii="Arial" w:hAnsi="Arial" w:cs="Arial"/>
          <w:lang w:eastAsia="pl-PL"/>
        </w:rPr>
      </w:pPr>
      <w:r w:rsidRPr="00220D70">
        <w:rPr>
          <w:rFonts w:ascii="Arial" w:hAnsi="Arial" w:cs="Arial"/>
          <w:lang w:eastAsia="pl-PL"/>
        </w:rPr>
        <w:t>(data, podpis i pieczęć Wykonawcy)</w:t>
      </w:r>
    </w:p>
    <w:p w:rsidR="00955192" w:rsidRDefault="00955192"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DB52DB" w:rsidRDefault="00DB52DB" w:rsidP="00955192">
      <w:pPr>
        <w:jc w:val="both"/>
        <w:rPr>
          <w:rFonts w:ascii="Arial" w:hAnsi="Arial"/>
          <w:b/>
        </w:rPr>
      </w:pPr>
    </w:p>
    <w:p w:rsidR="00955192" w:rsidRPr="00DB52DB" w:rsidRDefault="00955192" w:rsidP="00220D70">
      <w:pPr>
        <w:tabs>
          <w:tab w:val="left" w:pos="0"/>
        </w:tabs>
        <w:jc w:val="both"/>
        <w:rPr>
          <w:rFonts w:ascii="Arial" w:hAnsi="Arial" w:cs="Arial"/>
          <w:sz w:val="16"/>
          <w:szCs w:val="16"/>
        </w:rPr>
      </w:pPr>
      <w:r w:rsidRPr="00DB52DB">
        <w:rPr>
          <w:rFonts w:ascii="Arial" w:hAnsi="Arial" w:cs="Arial"/>
          <w:sz w:val="16"/>
          <w:szCs w:val="16"/>
        </w:rPr>
        <w:tab/>
      </w:r>
      <w:r w:rsidRPr="00DB52DB">
        <w:rPr>
          <w:rFonts w:ascii="Arial" w:hAnsi="Arial" w:cs="Arial"/>
          <w:sz w:val="16"/>
          <w:szCs w:val="16"/>
        </w:rPr>
        <w:tab/>
      </w:r>
      <w:r w:rsidRPr="00DB52DB">
        <w:rPr>
          <w:rFonts w:ascii="Arial" w:hAnsi="Arial" w:cs="Arial"/>
          <w:sz w:val="16"/>
          <w:szCs w:val="16"/>
        </w:rPr>
        <w:tab/>
      </w:r>
      <w:r w:rsidRPr="00DB52DB">
        <w:rPr>
          <w:rFonts w:ascii="Arial" w:hAnsi="Arial" w:cs="Arial"/>
          <w:sz w:val="16"/>
          <w:szCs w:val="16"/>
        </w:rPr>
        <w:tab/>
      </w:r>
      <w:r w:rsidRPr="00DB52DB">
        <w:rPr>
          <w:rFonts w:ascii="Arial" w:hAnsi="Arial" w:cs="Arial"/>
          <w:sz w:val="16"/>
          <w:szCs w:val="16"/>
        </w:rPr>
        <w:tab/>
      </w:r>
      <w:r w:rsidRPr="00DB52DB">
        <w:rPr>
          <w:rFonts w:ascii="Arial" w:hAnsi="Arial" w:cs="Arial"/>
          <w:sz w:val="16"/>
          <w:szCs w:val="16"/>
        </w:rPr>
        <w:tab/>
      </w:r>
    </w:p>
    <w:p w:rsidR="00DC0F09" w:rsidRPr="00DB52DB" w:rsidRDefault="00DC0F09" w:rsidP="00DC0F09">
      <w:pPr>
        <w:jc w:val="both"/>
        <w:rPr>
          <w:rFonts w:ascii="Arial" w:hAnsi="Arial" w:cs="Arial"/>
          <w:i/>
          <w:sz w:val="16"/>
          <w:szCs w:val="16"/>
        </w:rPr>
      </w:pPr>
      <w:bookmarkStart w:id="12" w:name="_Toc4552482"/>
      <w:r w:rsidRPr="00DB52DB">
        <w:rPr>
          <w:rFonts w:ascii="Arial" w:hAnsi="Arial" w:cs="Arial"/>
          <w:b/>
          <w:i/>
          <w:iCs/>
          <w:sz w:val="16"/>
          <w:szCs w:val="16"/>
        </w:rPr>
        <w:t>*</w:t>
      </w:r>
      <w:r w:rsidR="00DB52DB">
        <w:rPr>
          <w:rFonts w:ascii="Arial" w:hAnsi="Arial" w:cs="Arial"/>
          <w:b/>
          <w:i/>
          <w:iCs/>
          <w:sz w:val="16"/>
          <w:szCs w:val="16"/>
        </w:rPr>
        <w:t xml:space="preserve"> </w:t>
      </w:r>
      <w:r w:rsidRPr="00DB52DB">
        <w:rPr>
          <w:rFonts w:ascii="Arial" w:hAnsi="Arial" w:cs="Arial"/>
          <w:i/>
          <w:iCs/>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14A5E" w:rsidRDefault="00614A5E" w:rsidP="00DC0F09">
      <w:pPr>
        <w:pStyle w:val="Bezodstpw"/>
        <w:spacing w:line="276" w:lineRule="auto"/>
        <w:rPr>
          <w:rFonts w:ascii="Arial" w:hAnsi="Arial"/>
          <w:b/>
          <w:sz w:val="28"/>
          <w:szCs w:val="20"/>
          <w:u w:val="single"/>
          <w:lang w:eastAsia="ar-SA"/>
        </w:rPr>
      </w:pPr>
    </w:p>
    <w:p w:rsidR="00B20BEF" w:rsidRDefault="00B20BEF" w:rsidP="00614A5E">
      <w:pPr>
        <w:pStyle w:val="Bezodstpw"/>
        <w:spacing w:line="276" w:lineRule="auto"/>
        <w:jc w:val="center"/>
        <w:rPr>
          <w:rFonts w:asciiTheme="minorHAnsi" w:hAnsiTheme="minorHAnsi"/>
          <w:b/>
          <w:sz w:val="20"/>
          <w:szCs w:val="20"/>
        </w:rPr>
      </w:pPr>
    </w:p>
    <w:p w:rsidR="00614A5E" w:rsidRDefault="00614A5E" w:rsidP="00614A5E">
      <w:pPr>
        <w:pStyle w:val="Bezodstpw"/>
        <w:spacing w:line="276" w:lineRule="auto"/>
        <w:jc w:val="center"/>
        <w:rPr>
          <w:rFonts w:asciiTheme="minorHAnsi" w:hAnsiTheme="minorHAnsi"/>
          <w:b/>
          <w:sz w:val="20"/>
          <w:szCs w:val="20"/>
        </w:rPr>
      </w:pPr>
    </w:p>
    <w:p w:rsidR="00614A5E" w:rsidRDefault="00614A5E" w:rsidP="00614A5E">
      <w:pPr>
        <w:pStyle w:val="Bezodstpw"/>
        <w:spacing w:line="276" w:lineRule="auto"/>
        <w:jc w:val="right"/>
        <w:rPr>
          <w:rFonts w:ascii="Arial" w:hAnsi="Arial" w:cs="Arial"/>
          <w:b/>
          <w:sz w:val="20"/>
          <w:szCs w:val="20"/>
        </w:rPr>
      </w:pPr>
      <w:r>
        <w:rPr>
          <w:rFonts w:ascii="Arial" w:hAnsi="Arial" w:cs="Arial"/>
          <w:b/>
          <w:sz w:val="20"/>
          <w:szCs w:val="20"/>
        </w:rPr>
        <w:tab/>
        <w:t>Załącznik nr 2</w:t>
      </w:r>
    </w:p>
    <w:p w:rsidR="00614A5E" w:rsidRDefault="00614A5E" w:rsidP="00614A5E">
      <w:pPr>
        <w:pStyle w:val="Bezodstpw"/>
        <w:spacing w:line="276" w:lineRule="auto"/>
        <w:jc w:val="center"/>
        <w:rPr>
          <w:rFonts w:ascii="Arial" w:hAnsi="Arial" w:cs="Arial"/>
          <w:b/>
          <w:sz w:val="20"/>
          <w:szCs w:val="20"/>
        </w:rPr>
      </w:pPr>
    </w:p>
    <w:p w:rsidR="00614A5E" w:rsidRPr="00614A5E" w:rsidRDefault="00614A5E" w:rsidP="00614A5E">
      <w:pPr>
        <w:pStyle w:val="Bezodstpw"/>
        <w:spacing w:line="276" w:lineRule="auto"/>
        <w:jc w:val="center"/>
        <w:rPr>
          <w:rFonts w:ascii="Arial" w:hAnsi="Arial" w:cs="Arial"/>
          <w:b/>
          <w:sz w:val="20"/>
          <w:szCs w:val="20"/>
        </w:rPr>
      </w:pPr>
      <w:r w:rsidRPr="00614A5E">
        <w:rPr>
          <w:rFonts w:ascii="Arial" w:hAnsi="Arial" w:cs="Arial"/>
          <w:b/>
          <w:sz w:val="20"/>
          <w:szCs w:val="20"/>
        </w:rPr>
        <w:t>Oświadczenie Wykonawcy</w:t>
      </w:r>
    </w:p>
    <w:p w:rsidR="00614A5E" w:rsidRPr="00614A5E" w:rsidRDefault="00614A5E" w:rsidP="00614A5E">
      <w:pPr>
        <w:pStyle w:val="Bezodstpw"/>
        <w:spacing w:line="276" w:lineRule="auto"/>
        <w:jc w:val="center"/>
        <w:rPr>
          <w:rFonts w:ascii="Arial" w:hAnsi="Arial" w:cs="Arial"/>
          <w:b/>
          <w:sz w:val="20"/>
          <w:szCs w:val="20"/>
        </w:rPr>
      </w:pPr>
    </w:p>
    <w:p w:rsidR="00614A5E" w:rsidRPr="00614A5E" w:rsidRDefault="00614A5E" w:rsidP="00614A5E">
      <w:pPr>
        <w:pStyle w:val="Bezodstpw"/>
        <w:spacing w:line="276" w:lineRule="auto"/>
        <w:rPr>
          <w:rFonts w:ascii="Arial" w:hAnsi="Arial" w:cs="Arial"/>
          <w:sz w:val="20"/>
          <w:szCs w:val="20"/>
        </w:rPr>
      </w:pPr>
      <w:r w:rsidRPr="00614A5E">
        <w:rPr>
          <w:rFonts w:ascii="Arial" w:hAnsi="Arial" w:cs="Arial"/>
          <w:sz w:val="20"/>
          <w:szCs w:val="20"/>
        </w:rPr>
        <w:t>Ja (my), niżej podpisany(i)</w:t>
      </w:r>
    </w:p>
    <w:p w:rsidR="00614A5E" w:rsidRPr="00614A5E" w:rsidRDefault="00614A5E" w:rsidP="00614A5E">
      <w:pPr>
        <w:pStyle w:val="Bezodstpw"/>
        <w:spacing w:line="276" w:lineRule="auto"/>
        <w:rPr>
          <w:rFonts w:ascii="Arial" w:hAnsi="Arial" w:cs="Arial"/>
          <w:sz w:val="20"/>
          <w:szCs w:val="20"/>
        </w:rPr>
      </w:pPr>
    </w:p>
    <w:p w:rsidR="00614A5E" w:rsidRPr="00614A5E" w:rsidRDefault="00614A5E" w:rsidP="00614A5E">
      <w:pPr>
        <w:pStyle w:val="Bezodstpw"/>
        <w:spacing w:line="276" w:lineRule="auto"/>
        <w:rPr>
          <w:rFonts w:ascii="Arial" w:hAnsi="Arial" w:cs="Arial"/>
          <w:sz w:val="20"/>
          <w:szCs w:val="20"/>
        </w:rPr>
      </w:pPr>
      <w:r w:rsidRPr="00614A5E">
        <w:rPr>
          <w:rFonts w:ascii="Arial" w:hAnsi="Arial" w:cs="Arial"/>
          <w:sz w:val="20"/>
          <w:szCs w:val="20"/>
        </w:rPr>
        <w:t>…………………………………………………………………………………………………………………………………</w:t>
      </w:r>
    </w:p>
    <w:p w:rsidR="00614A5E" w:rsidRPr="00614A5E" w:rsidRDefault="00614A5E" w:rsidP="00614A5E">
      <w:pPr>
        <w:pStyle w:val="Bezodstpw"/>
        <w:spacing w:line="276" w:lineRule="auto"/>
        <w:rPr>
          <w:rFonts w:ascii="Arial" w:hAnsi="Arial" w:cs="Arial"/>
          <w:sz w:val="20"/>
          <w:szCs w:val="20"/>
        </w:rPr>
      </w:pPr>
      <w:r w:rsidRPr="00614A5E">
        <w:rPr>
          <w:rFonts w:ascii="Arial" w:hAnsi="Arial" w:cs="Arial"/>
          <w:sz w:val="20"/>
          <w:szCs w:val="20"/>
        </w:rPr>
        <w:t>działając w imieniu i na rzecz Wykonawcy:</w:t>
      </w:r>
    </w:p>
    <w:p w:rsidR="00614A5E" w:rsidRPr="00614A5E" w:rsidRDefault="00614A5E" w:rsidP="00614A5E">
      <w:pPr>
        <w:pStyle w:val="Bezodstpw"/>
        <w:spacing w:line="276" w:lineRule="auto"/>
        <w:rPr>
          <w:rFonts w:ascii="Arial" w:hAnsi="Arial" w:cs="Arial"/>
          <w:sz w:val="20"/>
          <w:szCs w:val="20"/>
        </w:rPr>
      </w:pPr>
    </w:p>
    <w:p w:rsidR="00614A5E" w:rsidRPr="00614A5E" w:rsidRDefault="00614A5E" w:rsidP="00614A5E">
      <w:pPr>
        <w:pStyle w:val="Bezodstpw"/>
        <w:spacing w:line="276" w:lineRule="auto"/>
        <w:rPr>
          <w:rFonts w:ascii="Arial" w:hAnsi="Arial" w:cs="Arial"/>
          <w:sz w:val="20"/>
          <w:szCs w:val="20"/>
        </w:rPr>
      </w:pPr>
      <w:r w:rsidRPr="00614A5E">
        <w:rPr>
          <w:rFonts w:ascii="Arial" w:hAnsi="Arial" w:cs="Arial"/>
          <w:sz w:val="20"/>
          <w:szCs w:val="20"/>
        </w:rPr>
        <w:t>…………………………………………………………………………………………………………………………………</w:t>
      </w:r>
    </w:p>
    <w:p w:rsidR="00614A5E" w:rsidRPr="00614A5E" w:rsidRDefault="00614A5E" w:rsidP="00614A5E">
      <w:pPr>
        <w:suppressAutoHyphens w:val="0"/>
        <w:spacing w:line="360" w:lineRule="auto"/>
        <w:jc w:val="both"/>
        <w:rPr>
          <w:rFonts w:ascii="Arial" w:hAnsi="Arial" w:cs="Arial"/>
          <w:lang w:eastAsia="pl-PL"/>
        </w:rPr>
      </w:pPr>
      <w:r w:rsidRPr="00614A5E">
        <w:rPr>
          <w:rFonts w:ascii="Arial" w:hAnsi="Arial" w:cs="Arial"/>
        </w:rPr>
        <w:t xml:space="preserve">składając ofertę w </w:t>
      </w:r>
      <w:r w:rsidR="00B20BEF">
        <w:rPr>
          <w:rFonts w:ascii="Arial" w:hAnsi="Arial" w:cs="Arial"/>
        </w:rPr>
        <w:t>ogłoszeniu o zamówieniu</w:t>
      </w:r>
      <w:r w:rsidRPr="00614A5E">
        <w:rPr>
          <w:rFonts w:ascii="Arial" w:hAnsi="Arial" w:cs="Arial"/>
        </w:rPr>
        <w:t xml:space="preserve"> pn.: </w:t>
      </w:r>
      <w:r>
        <w:rPr>
          <w:rFonts w:ascii="Arial" w:hAnsi="Arial" w:cs="Arial"/>
          <w:lang w:eastAsia="pl-PL"/>
        </w:rPr>
        <w:t>„</w:t>
      </w:r>
      <w:r w:rsidRPr="00220D70">
        <w:rPr>
          <w:rFonts w:ascii="Arial" w:hAnsi="Arial" w:cs="Arial"/>
          <w:lang w:eastAsia="pl-PL"/>
        </w:rPr>
        <w:t>Zorganizowanie i przeprowadzenie 10-dniowego wyjazdu szkoleniowo-</w:t>
      </w:r>
      <w:r w:rsidR="00DB52DB">
        <w:rPr>
          <w:rFonts w:ascii="Arial" w:hAnsi="Arial" w:cs="Arial"/>
          <w:lang w:eastAsia="pl-PL"/>
        </w:rPr>
        <w:t xml:space="preserve"> </w:t>
      </w:r>
      <w:r w:rsidRPr="00220D70">
        <w:rPr>
          <w:rFonts w:ascii="Arial" w:hAnsi="Arial" w:cs="Arial"/>
          <w:lang w:eastAsia="pl-PL"/>
        </w:rPr>
        <w:t>zdrowotno-</w:t>
      </w:r>
      <w:r w:rsidR="00DB52DB">
        <w:rPr>
          <w:rFonts w:ascii="Arial" w:hAnsi="Arial" w:cs="Arial"/>
          <w:lang w:eastAsia="pl-PL"/>
        </w:rPr>
        <w:t xml:space="preserve"> </w:t>
      </w:r>
      <w:r w:rsidRPr="00220D70">
        <w:rPr>
          <w:rFonts w:ascii="Arial" w:hAnsi="Arial" w:cs="Arial"/>
          <w:lang w:eastAsia="pl-PL"/>
        </w:rPr>
        <w:t>integracyjnego dla uczestników projektu  pt.:”</w:t>
      </w:r>
      <w:r w:rsidR="00DB52DB">
        <w:rPr>
          <w:rFonts w:ascii="Arial" w:hAnsi="Arial" w:cs="Arial"/>
          <w:lang w:eastAsia="pl-PL"/>
        </w:rPr>
        <w:t xml:space="preserve"> </w:t>
      </w:r>
      <w:r w:rsidRPr="00220D70">
        <w:rPr>
          <w:rFonts w:ascii="Arial" w:hAnsi="Arial" w:cs="Arial"/>
          <w:lang w:eastAsia="pl-PL"/>
        </w:rPr>
        <w:t>Aktywni mogą więcej II”</w:t>
      </w:r>
      <w:r w:rsidRPr="00614A5E">
        <w:rPr>
          <w:rFonts w:ascii="Arial" w:hAnsi="Arial" w:cs="Arial"/>
          <w:i/>
        </w:rPr>
        <w:t xml:space="preserve">. </w:t>
      </w:r>
      <w:r w:rsidRPr="00614A5E">
        <w:rPr>
          <w:rFonts w:ascii="Arial" w:hAnsi="Arial" w:cs="Arial"/>
        </w:rPr>
        <w:t xml:space="preserve">Projekt dofinansowany ze środków Europejskiego Funduszu Społecznego w ramach </w:t>
      </w:r>
      <w:proofErr w:type="spellStart"/>
      <w:r w:rsidRPr="00614A5E">
        <w:rPr>
          <w:rFonts w:ascii="Arial" w:hAnsi="Arial" w:cs="Arial"/>
        </w:rPr>
        <w:t>poddziałania</w:t>
      </w:r>
      <w:proofErr w:type="spellEnd"/>
      <w:r w:rsidRPr="00614A5E">
        <w:rPr>
          <w:rFonts w:ascii="Arial" w:hAnsi="Arial" w:cs="Arial"/>
        </w:rPr>
        <w:t xml:space="preserve"> 9.1.1  Regionalnego Programu Operacyjnego Województwa Małopolskiego na lata 2014-2020 oświadczam(y), że spełniamy wszystkie warunki udziału w przedmiotowym postępowaniu określone przez Zamawiającego w </w:t>
      </w:r>
      <w:r w:rsidR="00B20BEF">
        <w:rPr>
          <w:rFonts w:ascii="Arial" w:hAnsi="Arial" w:cs="Arial"/>
        </w:rPr>
        <w:t>ogłoszeniu o zamówieniu</w:t>
      </w:r>
      <w:r w:rsidRPr="00614A5E">
        <w:rPr>
          <w:rFonts w:ascii="Arial" w:hAnsi="Arial" w:cs="Arial"/>
        </w:rPr>
        <w:t>, dotyczące:</w:t>
      </w:r>
    </w:p>
    <w:p w:rsidR="00614A5E" w:rsidRPr="00614A5E" w:rsidRDefault="00614A5E" w:rsidP="00614A5E">
      <w:pPr>
        <w:spacing w:line="360" w:lineRule="auto"/>
        <w:jc w:val="both"/>
        <w:rPr>
          <w:rFonts w:ascii="Arial" w:hAnsi="Arial" w:cs="Arial"/>
        </w:rPr>
      </w:pPr>
      <w:r w:rsidRPr="00614A5E">
        <w:rPr>
          <w:rFonts w:ascii="Arial" w:hAnsi="Arial" w:cs="Arial"/>
        </w:rPr>
        <w:t>a) posiadania uprawnień do wykonywania określonej działalności lub czynności, jeżeli przepisy prawa nakładają obowiązek ich posiadania;</w:t>
      </w:r>
    </w:p>
    <w:p w:rsidR="00614A5E" w:rsidRPr="00614A5E" w:rsidRDefault="00614A5E" w:rsidP="00614A5E">
      <w:pPr>
        <w:spacing w:line="360" w:lineRule="auto"/>
        <w:jc w:val="both"/>
        <w:rPr>
          <w:rFonts w:ascii="Arial" w:hAnsi="Arial" w:cs="Arial"/>
        </w:rPr>
      </w:pPr>
      <w:r w:rsidRPr="00614A5E">
        <w:rPr>
          <w:rFonts w:ascii="Arial" w:hAnsi="Arial" w:cs="Arial"/>
        </w:rPr>
        <w:t>b) posiadania wiedzy i doświadczenia;</w:t>
      </w:r>
    </w:p>
    <w:p w:rsidR="00614A5E" w:rsidRPr="00614A5E" w:rsidRDefault="00614A5E" w:rsidP="00614A5E">
      <w:pPr>
        <w:spacing w:line="360" w:lineRule="auto"/>
        <w:jc w:val="both"/>
        <w:rPr>
          <w:rFonts w:ascii="Arial" w:hAnsi="Arial" w:cs="Arial"/>
        </w:rPr>
      </w:pPr>
      <w:r w:rsidRPr="00614A5E">
        <w:rPr>
          <w:rFonts w:ascii="Arial" w:hAnsi="Arial" w:cs="Arial"/>
        </w:rPr>
        <w:t>c) dysponowania odpowiednim potencjałem technicznym;</w:t>
      </w:r>
    </w:p>
    <w:p w:rsidR="00614A5E" w:rsidRPr="00614A5E" w:rsidRDefault="00614A5E" w:rsidP="00614A5E">
      <w:pPr>
        <w:spacing w:line="360" w:lineRule="auto"/>
        <w:jc w:val="both"/>
        <w:rPr>
          <w:rFonts w:ascii="Arial" w:hAnsi="Arial" w:cs="Arial"/>
        </w:rPr>
      </w:pPr>
      <w:r w:rsidRPr="00614A5E">
        <w:rPr>
          <w:rFonts w:ascii="Arial" w:hAnsi="Arial" w:cs="Arial"/>
        </w:rPr>
        <w:t xml:space="preserve">d) sytuacji ekonomicznej i finansowej. </w:t>
      </w:r>
    </w:p>
    <w:p w:rsidR="00614A5E" w:rsidRPr="00614A5E" w:rsidRDefault="00DB52DB" w:rsidP="00614A5E">
      <w:pPr>
        <w:spacing w:line="360" w:lineRule="auto"/>
        <w:jc w:val="both"/>
        <w:rPr>
          <w:rFonts w:ascii="Arial" w:hAnsi="Arial" w:cs="Arial"/>
        </w:rPr>
      </w:pPr>
      <w:r>
        <w:rPr>
          <w:rFonts w:ascii="Arial" w:hAnsi="Arial" w:cs="Arial"/>
        </w:rPr>
        <w:t xml:space="preserve">oraz </w:t>
      </w:r>
      <w:r>
        <w:rPr>
          <w:rFonts w:ascii="Arial" w:hAnsi="Arial" w:cs="Arial"/>
          <w:color w:val="000000"/>
        </w:rPr>
        <w:t>nie podlegam</w:t>
      </w:r>
      <w:r w:rsidRPr="00AD0AAF">
        <w:rPr>
          <w:rFonts w:ascii="Arial" w:hAnsi="Arial" w:cs="Arial"/>
          <w:color w:val="000000"/>
        </w:rPr>
        <w:t xml:space="preserve"> wykluczeniu na podstawie art. 24 ust. 1 oraz ust. 5 pkt. 1</w:t>
      </w:r>
    </w:p>
    <w:p w:rsidR="00DB52DB" w:rsidRDefault="00DB52DB" w:rsidP="00614A5E">
      <w:pPr>
        <w:suppressAutoHyphens w:val="0"/>
        <w:spacing w:line="276" w:lineRule="auto"/>
        <w:jc w:val="right"/>
        <w:rPr>
          <w:rFonts w:ascii="Arial" w:hAnsi="Arial" w:cs="Arial"/>
          <w:lang w:eastAsia="pl-PL"/>
        </w:rPr>
      </w:pPr>
    </w:p>
    <w:p w:rsidR="00DB52DB" w:rsidRDefault="00DB52DB" w:rsidP="00614A5E">
      <w:pPr>
        <w:suppressAutoHyphens w:val="0"/>
        <w:spacing w:line="276" w:lineRule="auto"/>
        <w:jc w:val="right"/>
        <w:rPr>
          <w:rFonts w:ascii="Arial" w:hAnsi="Arial" w:cs="Arial"/>
          <w:lang w:eastAsia="pl-PL"/>
        </w:rPr>
      </w:pPr>
    </w:p>
    <w:p w:rsidR="00DB52DB" w:rsidRDefault="00DB52DB" w:rsidP="00614A5E">
      <w:pPr>
        <w:suppressAutoHyphens w:val="0"/>
        <w:spacing w:line="276" w:lineRule="auto"/>
        <w:jc w:val="right"/>
        <w:rPr>
          <w:rFonts w:ascii="Arial" w:hAnsi="Arial" w:cs="Arial"/>
          <w:lang w:eastAsia="pl-PL"/>
        </w:rPr>
      </w:pPr>
    </w:p>
    <w:p w:rsidR="00DB52DB" w:rsidRDefault="00DB52DB" w:rsidP="00614A5E">
      <w:pPr>
        <w:suppressAutoHyphens w:val="0"/>
        <w:spacing w:line="276" w:lineRule="auto"/>
        <w:jc w:val="right"/>
        <w:rPr>
          <w:rFonts w:ascii="Arial" w:hAnsi="Arial" w:cs="Arial"/>
          <w:lang w:eastAsia="pl-PL"/>
        </w:rPr>
      </w:pPr>
    </w:p>
    <w:p w:rsidR="00DB52DB" w:rsidRDefault="00DB52DB" w:rsidP="00614A5E">
      <w:pPr>
        <w:suppressAutoHyphens w:val="0"/>
        <w:spacing w:line="276" w:lineRule="auto"/>
        <w:jc w:val="right"/>
        <w:rPr>
          <w:rFonts w:ascii="Arial" w:hAnsi="Arial" w:cs="Arial"/>
          <w:lang w:eastAsia="pl-PL"/>
        </w:rPr>
      </w:pPr>
    </w:p>
    <w:p w:rsidR="00614A5E" w:rsidRPr="00220D70" w:rsidRDefault="00614A5E" w:rsidP="00614A5E">
      <w:pPr>
        <w:suppressAutoHyphens w:val="0"/>
        <w:spacing w:line="276" w:lineRule="auto"/>
        <w:jc w:val="right"/>
        <w:rPr>
          <w:rFonts w:ascii="Arial" w:hAnsi="Arial" w:cs="Arial"/>
          <w:lang w:eastAsia="pl-PL"/>
        </w:rPr>
      </w:pPr>
      <w:r w:rsidRPr="00220D70">
        <w:rPr>
          <w:rFonts w:ascii="Arial" w:hAnsi="Arial" w:cs="Arial"/>
          <w:lang w:eastAsia="pl-PL"/>
        </w:rPr>
        <w:t>…………………………………………………………………………</w:t>
      </w:r>
    </w:p>
    <w:p w:rsidR="00614A5E" w:rsidRPr="00220D70" w:rsidRDefault="00614A5E" w:rsidP="00DB52DB">
      <w:pPr>
        <w:suppressAutoHyphens w:val="0"/>
        <w:spacing w:line="276" w:lineRule="auto"/>
        <w:ind w:left="2832" w:firstLine="708"/>
        <w:jc w:val="center"/>
        <w:rPr>
          <w:rFonts w:ascii="Arial" w:hAnsi="Arial" w:cs="Arial"/>
          <w:lang w:eastAsia="pl-PL"/>
        </w:rPr>
      </w:pPr>
      <w:r w:rsidRPr="00220D70">
        <w:rPr>
          <w:rFonts w:ascii="Arial" w:hAnsi="Arial" w:cs="Arial"/>
          <w:lang w:eastAsia="pl-PL"/>
        </w:rPr>
        <w:t>(data, podpis i pieczęć Wykonawcy)</w:t>
      </w:r>
    </w:p>
    <w:p w:rsidR="00614A5E" w:rsidRPr="000449DB" w:rsidRDefault="00614A5E" w:rsidP="00614A5E">
      <w:pPr>
        <w:spacing w:line="360" w:lineRule="auto"/>
        <w:jc w:val="both"/>
        <w:rPr>
          <w:rFonts w:asciiTheme="minorHAnsi" w:hAnsiTheme="minorHAnsi" w:cs="Calibri"/>
        </w:rPr>
      </w:pPr>
    </w:p>
    <w:p w:rsidR="008D00BD" w:rsidRDefault="008D00BD" w:rsidP="008D00BD"/>
    <w:p w:rsidR="008D00BD" w:rsidRDefault="008D00BD" w:rsidP="008D00BD"/>
    <w:p w:rsidR="008D00BD" w:rsidRDefault="008D00BD" w:rsidP="008D00BD"/>
    <w:p w:rsidR="008D00BD" w:rsidRDefault="008D00BD" w:rsidP="008D00BD"/>
    <w:p w:rsidR="008D00BD" w:rsidRDefault="008D00BD" w:rsidP="008D00BD"/>
    <w:p w:rsidR="008D00BD" w:rsidRDefault="008D00BD" w:rsidP="008D00BD"/>
    <w:p w:rsidR="008D00BD" w:rsidRDefault="008D00BD" w:rsidP="008D00BD"/>
    <w:p w:rsidR="00614A5E" w:rsidRDefault="00614A5E" w:rsidP="008D00BD"/>
    <w:p w:rsidR="00614A5E" w:rsidRDefault="00614A5E" w:rsidP="008D00BD"/>
    <w:p w:rsidR="00614A5E" w:rsidRDefault="00614A5E" w:rsidP="008D00BD"/>
    <w:p w:rsidR="00614A5E" w:rsidRDefault="00614A5E" w:rsidP="008D00BD"/>
    <w:p w:rsidR="00614A5E" w:rsidRDefault="00614A5E" w:rsidP="008D00BD"/>
    <w:p w:rsidR="00614A5E" w:rsidRDefault="00614A5E" w:rsidP="008D00BD"/>
    <w:p w:rsidR="00614A5E" w:rsidRDefault="00614A5E" w:rsidP="008D00BD"/>
    <w:p w:rsidR="00614A5E" w:rsidRDefault="00614A5E" w:rsidP="008D00BD"/>
    <w:p w:rsidR="00614A5E" w:rsidRDefault="00614A5E" w:rsidP="008D00BD"/>
    <w:p w:rsidR="00614A5E" w:rsidRDefault="00614A5E" w:rsidP="008D00BD"/>
    <w:p w:rsidR="00614A5E" w:rsidRDefault="00614A5E" w:rsidP="008D00BD"/>
    <w:p w:rsidR="00614A5E" w:rsidRDefault="00614A5E" w:rsidP="008D00BD"/>
    <w:p w:rsidR="00614A5E" w:rsidRPr="00614A5E" w:rsidRDefault="00614A5E" w:rsidP="00614A5E">
      <w:pPr>
        <w:spacing w:line="360" w:lineRule="auto"/>
        <w:jc w:val="right"/>
        <w:rPr>
          <w:rFonts w:ascii="Arial" w:hAnsi="Arial" w:cs="Arial"/>
          <w:bCs/>
        </w:rPr>
      </w:pPr>
      <w:r w:rsidRPr="00614A5E">
        <w:rPr>
          <w:rFonts w:ascii="Arial" w:hAnsi="Arial" w:cs="Arial"/>
          <w:bCs/>
        </w:rPr>
        <w:t xml:space="preserve">Załącznik nr 3 </w:t>
      </w:r>
    </w:p>
    <w:p w:rsidR="00614A5E" w:rsidRPr="00614A5E" w:rsidRDefault="00614A5E" w:rsidP="00614A5E">
      <w:pPr>
        <w:spacing w:line="360" w:lineRule="auto"/>
        <w:jc w:val="right"/>
        <w:rPr>
          <w:rFonts w:ascii="Arial" w:hAnsi="Arial" w:cs="Arial"/>
          <w:bCs/>
        </w:rPr>
      </w:pPr>
    </w:p>
    <w:p w:rsidR="00614A5E" w:rsidRPr="00614A5E" w:rsidRDefault="00614A5E" w:rsidP="00614A5E">
      <w:pPr>
        <w:spacing w:line="360" w:lineRule="auto"/>
        <w:jc w:val="center"/>
        <w:rPr>
          <w:rFonts w:ascii="Arial" w:hAnsi="Arial" w:cs="Arial"/>
          <w:b/>
          <w:bCs/>
        </w:rPr>
      </w:pPr>
      <w:r w:rsidRPr="00614A5E">
        <w:rPr>
          <w:rFonts w:ascii="Arial" w:hAnsi="Arial" w:cs="Arial"/>
          <w:b/>
          <w:bCs/>
        </w:rPr>
        <w:t>Wykaz usług zrealizowanych przez Wykonawcę</w:t>
      </w:r>
    </w:p>
    <w:p w:rsidR="00614A5E" w:rsidRPr="00614A5E" w:rsidRDefault="00614A5E" w:rsidP="00614A5E">
      <w:pPr>
        <w:spacing w:line="360" w:lineRule="auto"/>
        <w:jc w:val="center"/>
        <w:rPr>
          <w:rFonts w:ascii="Arial" w:hAnsi="Arial" w:cs="Arial"/>
          <w:b/>
          <w:bCs/>
        </w:rPr>
      </w:pPr>
    </w:p>
    <w:p w:rsidR="00614A5E" w:rsidRPr="00614A5E" w:rsidRDefault="00614A5E" w:rsidP="00614A5E">
      <w:pPr>
        <w:pStyle w:val="Bezodstpw"/>
        <w:spacing w:line="276" w:lineRule="auto"/>
        <w:rPr>
          <w:rFonts w:ascii="Arial" w:hAnsi="Arial" w:cs="Arial"/>
          <w:sz w:val="20"/>
          <w:szCs w:val="20"/>
        </w:rPr>
      </w:pPr>
      <w:r w:rsidRPr="00614A5E">
        <w:rPr>
          <w:rFonts w:ascii="Arial" w:hAnsi="Arial" w:cs="Arial"/>
          <w:sz w:val="20"/>
          <w:szCs w:val="20"/>
        </w:rPr>
        <w:t>Ja (my), niżej podpisany(i)</w:t>
      </w:r>
    </w:p>
    <w:p w:rsidR="00614A5E" w:rsidRPr="00614A5E" w:rsidRDefault="00614A5E" w:rsidP="00614A5E">
      <w:pPr>
        <w:pStyle w:val="Bezodstpw"/>
        <w:spacing w:line="276" w:lineRule="auto"/>
        <w:rPr>
          <w:rFonts w:ascii="Arial" w:hAnsi="Arial" w:cs="Arial"/>
          <w:sz w:val="20"/>
          <w:szCs w:val="20"/>
        </w:rPr>
      </w:pPr>
    </w:p>
    <w:p w:rsidR="00614A5E" w:rsidRPr="00614A5E" w:rsidRDefault="00614A5E" w:rsidP="00614A5E">
      <w:pPr>
        <w:pStyle w:val="Bezodstpw"/>
        <w:spacing w:line="276" w:lineRule="auto"/>
        <w:rPr>
          <w:rFonts w:ascii="Arial" w:hAnsi="Arial" w:cs="Arial"/>
          <w:sz w:val="20"/>
          <w:szCs w:val="20"/>
        </w:rPr>
      </w:pPr>
      <w:r w:rsidRPr="00614A5E">
        <w:rPr>
          <w:rFonts w:ascii="Arial" w:hAnsi="Arial" w:cs="Arial"/>
          <w:sz w:val="20"/>
          <w:szCs w:val="20"/>
        </w:rPr>
        <w:t>………………………………………………………………………………………………………………………</w:t>
      </w:r>
    </w:p>
    <w:p w:rsidR="00614A5E" w:rsidRPr="00614A5E" w:rsidRDefault="00614A5E" w:rsidP="00614A5E">
      <w:pPr>
        <w:pStyle w:val="Bezodstpw"/>
        <w:spacing w:line="276" w:lineRule="auto"/>
        <w:rPr>
          <w:rFonts w:ascii="Arial" w:hAnsi="Arial" w:cs="Arial"/>
          <w:sz w:val="20"/>
          <w:szCs w:val="20"/>
        </w:rPr>
      </w:pPr>
      <w:r w:rsidRPr="00614A5E">
        <w:rPr>
          <w:rFonts w:ascii="Arial" w:hAnsi="Arial" w:cs="Arial"/>
          <w:sz w:val="20"/>
          <w:szCs w:val="20"/>
        </w:rPr>
        <w:t>działając w imieniu i na rzecz Wykonawcy:</w:t>
      </w:r>
    </w:p>
    <w:p w:rsidR="00614A5E" w:rsidRPr="00614A5E" w:rsidRDefault="00614A5E" w:rsidP="00614A5E">
      <w:pPr>
        <w:pStyle w:val="Bezodstpw"/>
        <w:spacing w:line="276" w:lineRule="auto"/>
        <w:rPr>
          <w:rFonts w:ascii="Arial" w:hAnsi="Arial" w:cs="Arial"/>
          <w:sz w:val="20"/>
          <w:szCs w:val="20"/>
        </w:rPr>
      </w:pPr>
    </w:p>
    <w:p w:rsidR="00614A5E" w:rsidRPr="00614A5E" w:rsidRDefault="00614A5E" w:rsidP="00614A5E">
      <w:pPr>
        <w:pStyle w:val="Bezodstpw"/>
        <w:spacing w:line="276" w:lineRule="auto"/>
        <w:rPr>
          <w:rFonts w:ascii="Arial" w:hAnsi="Arial" w:cs="Arial"/>
          <w:sz w:val="20"/>
          <w:szCs w:val="20"/>
        </w:rPr>
      </w:pPr>
      <w:r w:rsidRPr="00614A5E">
        <w:rPr>
          <w:rFonts w:ascii="Arial" w:hAnsi="Arial" w:cs="Arial"/>
          <w:sz w:val="20"/>
          <w:szCs w:val="20"/>
        </w:rPr>
        <w:t>………………………………………………………………………………………………………………………</w:t>
      </w:r>
    </w:p>
    <w:p w:rsidR="00614A5E" w:rsidRPr="00614A5E" w:rsidRDefault="00614A5E" w:rsidP="00614A5E">
      <w:pPr>
        <w:suppressAutoHyphens w:val="0"/>
        <w:spacing w:line="360" w:lineRule="auto"/>
        <w:jc w:val="both"/>
        <w:rPr>
          <w:rFonts w:ascii="Arial" w:hAnsi="Arial" w:cs="Arial"/>
          <w:lang w:eastAsia="pl-PL"/>
        </w:rPr>
      </w:pPr>
      <w:r w:rsidRPr="00614A5E">
        <w:rPr>
          <w:rFonts w:ascii="Arial" w:hAnsi="Arial" w:cs="Arial"/>
        </w:rPr>
        <w:t xml:space="preserve">składając ofertę w </w:t>
      </w:r>
      <w:r w:rsidR="00B20BEF">
        <w:rPr>
          <w:rFonts w:ascii="Arial" w:hAnsi="Arial" w:cs="Arial"/>
        </w:rPr>
        <w:t>ogłoszeniu o zamówieniu</w:t>
      </w:r>
      <w:r w:rsidRPr="00614A5E">
        <w:rPr>
          <w:rFonts w:ascii="Arial" w:hAnsi="Arial" w:cs="Arial"/>
        </w:rPr>
        <w:t xml:space="preserve"> pn.: </w:t>
      </w:r>
      <w:r w:rsidRPr="00614A5E">
        <w:rPr>
          <w:rFonts w:ascii="Arial" w:hAnsi="Arial" w:cs="Arial"/>
          <w:lang w:eastAsia="pl-PL"/>
        </w:rPr>
        <w:t>„Zorganizowanie i przeprowadzenie 10-dniowego wyjazdu szkoleniowo-</w:t>
      </w:r>
      <w:r w:rsidR="00DB52DB">
        <w:rPr>
          <w:rFonts w:ascii="Arial" w:hAnsi="Arial" w:cs="Arial"/>
          <w:lang w:eastAsia="pl-PL"/>
        </w:rPr>
        <w:t xml:space="preserve"> </w:t>
      </w:r>
      <w:r w:rsidRPr="00614A5E">
        <w:rPr>
          <w:rFonts w:ascii="Arial" w:hAnsi="Arial" w:cs="Arial"/>
          <w:lang w:eastAsia="pl-PL"/>
        </w:rPr>
        <w:t>zdrowotno-</w:t>
      </w:r>
      <w:r w:rsidR="00DB52DB">
        <w:rPr>
          <w:rFonts w:ascii="Arial" w:hAnsi="Arial" w:cs="Arial"/>
          <w:lang w:eastAsia="pl-PL"/>
        </w:rPr>
        <w:t xml:space="preserve"> </w:t>
      </w:r>
      <w:r w:rsidRPr="00614A5E">
        <w:rPr>
          <w:rFonts w:ascii="Arial" w:hAnsi="Arial" w:cs="Arial"/>
          <w:lang w:eastAsia="pl-PL"/>
        </w:rPr>
        <w:t>integracyjnego dla uczestników projektu  pt.:</w:t>
      </w:r>
      <w:r w:rsidR="00DB52DB">
        <w:rPr>
          <w:rFonts w:ascii="Arial" w:hAnsi="Arial" w:cs="Arial"/>
          <w:lang w:eastAsia="pl-PL"/>
        </w:rPr>
        <w:t xml:space="preserve"> </w:t>
      </w:r>
      <w:r w:rsidRPr="00614A5E">
        <w:rPr>
          <w:rFonts w:ascii="Arial" w:hAnsi="Arial" w:cs="Arial"/>
          <w:lang w:eastAsia="pl-PL"/>
        </w:rPr>
        <w:t>”Aktywni mogą więcej II”</w:t>
      </w:r>
      <w:r w:rsidRPr="00614A5E">
        <w:rPr>
          <w:rFonts w:ascii="Arial" w:hAnsi="Arial" w:cs="Arial"/>
          <w:i/>
        </w:rPr>
        <w:t xml:space="preserve">. </w:t>
      </w:r>
      <w:r w:rsidRPr="00614A5E">
        <w:rPr>
          <w:rFonts w:ascii="Arial" w:hAnsi="Arial" w:cs="Arial"/>
        </w:rPr>
        <w:t xml:space="preserve">Projekt dofinansowany ze środków Europejskiego Funduszu Społecznego w ramach </w:t>
      </w:r>
      <w:proofErr w:type="spellStart"/>
      <w:r w:rsidRPr="00614A5E">
        <w:rPr>
          <w:rFonts w:ascii="Arial" w:hAnsi="Arial" w:cs="Arial"/>
        </w:rPr>
        <w:t>poddziałania</w:t>
      </w:r>
      <w:proofErr w:type="spellEnd"/>
      <w:r w:rsidRPr="00614A5E">
        <w:rPr>
          <w:rFonts w:ascii="Arial" w:hAnsi="Arial" w:cs="Arial"/>
        </w:rPr>
        <w:t xml:space="preserve"> 9.1.1  Regionalnego Programu Operacyjnego Województwa Małopolskiego na lata 2014-2020 oświadczam(y), iż w okresie ostatnich 3 lat przed dniem składania oferty należycie zrealizowałem</w:t>
      </w:r>
      <w:r>
        <w:rPr>
          <w:rFonts w:ascii="Arial" w:hAnsi="Arial" w:cs="Arial"/>
        </w:rPr>
        <w:t xml:space="preserve"> min. 2</w:t>
      </w:r>
      <w:r w:rsidRPr="00614A5E">
        <w:rPr>
          <w:rFonts w:ascii="Arial" w:hAnsi="Arial" w:cs="Arial"/>
        </w:rPr>
        <w:t xml:space="preserve"> wyjazdy o podobnym charakterze co przedmiot zamówienia tj. </w:t>
      </w:r>
      <w:r w:rsidR="004A3BA9">
        <w:rPr>
          <w:rFonts w:ascii="Arial" w:hAnsi="Arial" w:cs="Arial"/>
          <w:b/>
          <w:u w:val="single"/>
        </w:rPr>
        <w:t>szkoleniowo</w:t>
      </w:r>
      <w:r w:rsidRPr="00614A5E">
        <w:rPr>
          <w:rFonts w:ascii="Arial" w:hAnsi="Arial" w:cs="Arial"/>
          <w:b/>
          <w:u w:val="single"/>
        </w:rPr>
        <w:t>-</w:t>
      </w:r>
      <w:r w:rsidR="004A3BA9">
        <w:rPr>
          <w:rFonts w:ascii="Arial" w:hAnsi="Arial" w:cs="Arial"/>
          <w:b/>
          <w:u w:val="single"/>
        </w:rPr>
        <w:t xml:space="preserve"> </w:t>
      </w:r>
      <w:r w:rsidRPr="00614A5E">
        <w:rPr>
          <w:rFonts w:ascii="Arial" w:hAnsi="Arial" w:cs="Arial"/>
          <w:b/>
          <w:u w:val="single"/>
        </w:rPr>
        <w:t>integracyjny</w:t>
      </w:r>
      <w:r>
        <w:rPr>
          <w:rFonts w:ascii="Arial" w:hAnsi="Arial" w:cs="Arial"/>
          <w:b/>
          <w:u w:val="single"/>
        </w:rPr>
        <w:t xml:space="preserve"> </w:t>
      </w:r>
      <w:r w:rsidR="00F04D3D" w:rsidRPr="00F04D3D">
        <w:rPr>
          <w:rFonts w:ascii="Arial" w:hAnsi="Arial" w:cs="Arial"/>
          <w:b/>
          <w:u w:val="single"/>
        </w:rPr>
        <w:t>i/lub szkoleniowo- zdrowotny</w:t>
      </w:r>
      <w:r w:rsidR="00F04D3D">
        <w:rPr>
          <w:rFonts w:ascii="Arial" w:hAnsi="Arial" w:cs="Arial"/>
          <w:b/>
          <w:u w:val="single"/>
        </w:rPr>
        <w:t xml:space="preserve"> </w:t>
      </w:r>
      <w:r>
        <w:rPr>
          <w:rFonts w:ascii="Arial" w:hAnsi="Arial" w:cs="Arial"/>
          <w:b/>
          <w:u w:val="single"/>
        </w:rPr>
        <w:t>dla min. 10</w:t>
      </w:r>
      <w:r w:rsidRPr="00614A5E">
        <w:rPr>
          <w:rFonts w:ascii="Arial" w:hAnsi="Arial" w:cs="Arial"/>
          <w:b/>
          <w:u w:val="single"/>
        </w:rPr>
        <w:t xml:space="preserve"> osób/wyjazd</w:t>
      </w:r>
      <w:r w:rsidRPr="00F04D3D">
        <w:rPr>
          <w:rFonts w:ascii="Arial" w:hAnsi="Arial" w:cs="Arial"/>
          <w:b/>
          <w:u w:val="single"/>
        </w:rPr>
        <w:t>:</w:t>
      </w:r>
    </w:p>
    <w:p w:rsidR="00614A5E" w:rsidRPr="00614A5E" w:rsidRDefault="00614A5E" w:rsidP="00614A5E">
      <w:pPr>
        <w:pStyle w:val="Bezodstpw"/>
        <w:spacing w:line="276" w:lineRule="auto"/>
        <w:jc w:val="both"/>
        <w:rPr>
          <w:rFonts w:ascii="Arial" w:hAnsi="Arial" w:cs="Arial"/>
          <w:sz w:val="20"/>
          <w:szCs w:val="20"/>
        </w:rPr>
      </w:pPr>
    </w:p>
    <w:tbl>
      <w:tblPr>
        <w:tblStyle w:val="Tabela-Siatka"/>
        <w:tblW w:w="5000" w:type="pct"/>
        <w:tblLook w:val="04A0"/>
      </w:tblPr>
      <w:tblGrid>
        <w:gridCol w:w="729"/>
        <w:gridCol w:w="5460"/>
        <w:gridCol w:w="3096"/>
      </w:tblGrid>
      <w:tr w:rsidR="00614A5E" w:rsidRPr="00614A5E" w:rsidTr="001F2398">
        <w:tc>
          <w:tcPr>
            <w:tcW w:w="393" w:type="pct"/>
          </w:tcPr>
          <w:p w:rsidR="00614A5E" w:rsidRPr="00614A5E" w:rsidRDefault="00614A5E" w:rsidP="001F2398">
            <w:pPr>
              <w:pStyle w:val="Bezodstpw"/>
              <w:spacing w:line="276" w:lineRule="auto"/>
              <w:jc w:val="both"/>
              <w:rPr>
                <w:rFonts w:ascii="Arial" w:hAnsi="Arial" w:cs="Arial"/>
                <w:sz w:val="20"/>
                <w:szCs w:val="20"/>
              </w:rPr>
            </w:pPr>
            <w:r w:rsidRPr="00614A5E">
              <w:rPr>
                <w:rFonts w:ascii="Arial" w:hAnsi="Arial" w:cs="Arial"/>
                <w:sz w:val="20"/>
                <w:szCs w:val="20"/>
              </w:rPr>
              <w:t>Lp.</w:t>
            </w:r>
          </w:p>
        </w:tc>
        <w:tc>
          <w:tcPr>
            <w:tcW w:w="2940" w:type="pct"/>
          </w:tcPr>
          <w:p w:rsidR="00614A5E" w:rsidRPr="00614A5E" w:rsidRDefault="00614A5E" w:rsidP="004A3BA9">
            <w:pPr>
              <w:pStyle w:val="Bezodstpw"/>
              <w:spacing w:line="276" w:lineRule="auto"/>
              <w:jc w:val="center"/>
              <w:rPr>
                <w:rFonts w:ascii="Arial" w:hAnsi="Arial" w:cs="Arial"/>
                <w:sz w:val="20"/>
                <w:szCs w:val="20"/>
              </w:rPr>
            </w:pPr>
            <w:r w:rsidRPr="00614A5E">
              <w:rPr>
                <w:rFonts w:ascii="Arial" w:hAnsi="Arial" w:cs="Arial"/>
                <w:sz w:val="20"/>
                <w:szCs w:val="20"/>
              </w:rPr>
              <w:t>Rodzaj wyjazdu</w:t>
            </w:r>
            <w:r w:rsidR="004A3BA9">
              <w:rPr>
                <w:rFonts w:ascii="Arial" w:hAnsi="Arial" w:cs="Arial"/>
                <w:sz w:val="20"/>
                <w:szCs w:val="20"/>
              </w:rPr>
              <w:t xml:space="preserve">/ termin / na zlecenie </w:t>
            </w:r>
          </w:p>
        </w:tc>
        <w:tc>
          <w:tcPr>
            <w:tcW w:w="1667" w:type="pct"/>
          </w:tcPr>
          <w:p w:rsidR="00614A5E" w:rsidRPr="00614A5E" w:rsidRDefault="00614A5E" w:rsidP="001F2398">
            <w:pPr>
              <w:pStyle w:val="Bezodstpw"/>
              <w:spacing w:line="276" w:lineRule="auto"/>
              <w:jc w:val="both"/>
              <w:rPr>
                <w:rFonts w:ascii="Arial" w:hAnsi="Arial" w:cs="Arial"/>
                <w:sz w:val="20"/>
                <w:szCs w:val="20"/>
              </w:rPr>
            </w:pPr>
            <w:r w:rsidRPr="00614A5E">
              <w:rPr>
                <w:rFonts w:ascii="Arial" w:hAnsi="Arial" w:cs="Arial"/>
                <w:sz w:val="20"/>
                <w:szCs w:val="20"/>
              </w:rPr>
              <w:t>Ilość osób</w:t>
            </w:r>
          </w:p>
        </w:tc>
      </w:tr>
      <w:tr w:rsidR="00614A5E" w:rsidRPr="00614A5E" w:rsidTr="001F2398">
        <w:tc>
          <w:tcPr>
            <w:tcW w:w="393" w:type="pct"/>
          </w:tcPr>
          <w:p w:rsidR="00614A5E" w:rsidRPr="00614A5E" w:rsidRDefault="00614A5E" w:rsidP="001F2398">
            <w:pPr>
              <w:pStyle w:val="Bezodstpw"/>
              <w:spacing w:line="276" w:lineRule="auto"/>
              <w:jc w:val="both"/>
              <w:rPr>
                <w:rFonts w:ascii="Arial" w:hAnsi="Arial" w:cs="Arial"/>
                <w:sz w:val="20"/>
                <w:szCs w:val="20"/>
              </w:rPr>
            </w:pPr>
            <w:r w:rsidRPr="00614A5E">
              <w:rPr>
                <w:rFonts w:ascii="Arial" w:hAnsi="Arial" w:cs="Arial"/>
                <w:sz w:val="20"/>
                <w:szCs w:val="20"/>
              </w:rPr>
              <w:t>1.</w:t>
            </w:r>
          </w:p>
        </w:tc>
        <w:tc>
          <w:tcPr>
            <w:tcW w:w="2940" w:type="pct"/>
          </w:tcPr>
          <w:p w:rsidR="00614A5E" w:rsidRPr="00614A5E" w:rsidRDefault="00614A5E" w:rsidP="001F2398">
            <w:pPr>
              <w:pStyle w:val="Bezodstpw"/>
              <w:spacing w:line="276" w:lineRule="auto"/>
              <w:jc w:val="center"/>
              <w:rPr>
                <w:rFonts w:ascii="Arial" w:hAnsi="Arial" w:cs="Arial"/>
                <w:sz w:val="20"/>
                <w:szCs w:val="20"/>
              </w:rPr>
            </w:pPr>
          </w:p>
        </w:tc>
        <w:tc>
          <w:tcPr>
            <w:tcW w:w="1667" w:type="pct"/>
          </w:tcPr>
          <w:p w:rsidR="00614A5E" w:rsidRPr="00614A5E" w:rsidRDefault="00614A5E" w:rsidP="001F2398">
            <w:pPr>
              <w:pStyle w:val="Bezodstpw"/>
              <w:spacing w:line="276" w:lineRule="auto"/>
              <w:jc w:val="both"/>
              <w:rPr>
                <w:rFonts w:ascii="Arial" w:hAnsi="Arial" w:cs="Arial"/>
                <w:sz w:val="20"/>
                <w:szCs w:val="20"/>
              </w:rPr>
            </w:pPr>
          </w:p>
        </w:tc>
      </w:tr>
      <w:tr w:rsidR="00614A5E" w:rsidRPr="00614A5E" w:rsidTr="001F2398">
        <w:tc>
          <w:tcPr>
            <w:tcW w:w="393" w:type="pct"/>
          </w:tcPr>
          <w:p w:rsidR="00614A5E" w:rsidRPr="00614A5E" w:rsidRDefault="00614A5E" w:rsidP="001F2398">
            <w:pPr>
              <w:pStyle w:val="Bezodstpw"/>
              <w:spacing w:line="276" w:lineRule="auto"/>
              <w:jc w:val="both"/>
              <w:rPr>
                <w:rFonts w:ascii="Arial" w:hAnsi="Arial" w:cs="Arial"/>
                <w:sz w:val="20"/>
                <w:szCs w:val="20"/>
              </w:rPr>
            </w:pPr>
            <w:r w:rsidRPr="00614A5E">
              <w:rPr>
                <w:rFonts w:ascii="Arial" w:hAnsi="Arial" w:cs="Arial"/>
                <w:sz w:val="20"/>
                <w:szCs w:val="20"/>
              </w:rPr>
              <w:t>2.</w:t>
            </w:r>
          </w:p>
        </w:tc>
        <w:tc>
          <w:tcPr>
            <w:tcW w:w="2940" w:type="pct"/>
          </w:tcPr>
          <w:p w:rsidR="00614A5E" w:rsidRPr="00614A5E" w:rsidRDefault="00614A5E" w:rsidP="001F2398">
            <w:pPr>
              <w:pStyle w:val="Bezodstpw"/>
              <w:spacing w:line="276" w:lineRule="auto"/>
              <w:jc w:val="center"/>
              <w:rPr>
                <w:rFonts w:ascii="Arial" w:hAnsi="Arial" w:cs="Arial"/>
                <w:sz w:val="20"/>
                <w:szCs w:val="20"/>
              </w:rPr>
            </w:pPr>
          </w:p>
        </w:tc>
        <w:tc>
          <w:tcPr>
            <w:tcW w:w="1667" w:type="pct"/>
          </w:tcPr>
          <w:p w:rsidR="00614A5E" w:rsidRPr="00614A5E" w:rsidRDefault="00614A5E" w:rsidP="001F2398">
            <w:pPr>
              <w:pStyle w:val="Bezodstpw"/>
              <w:spacing w:line="276" w:lineRule="auto"/>
              <w:jc w:val="both"/>
              <w:rPr>
                <w:rFonts w:ascii="Arial" w:hAnsi="Arial" w:cs="Arial"/>
                <w:sz w:val="20"/>
                <w:szCs w:val="20"/>
              </w:rPr>
            </w:pPr>
          </w:p>
        </w:tc>
      </w:tr>
      <w:tr w:rsidR="00614A5E" w:rsidRPr="00614A5E" w:rsidTr="001F2398">
        <w:tc>
          <w:tcPr>
            <w:tcW w:w="393" w:type="pct"/>
          </w:tcPr>
          <w:p w:rsidR="00614A5E" w:rsidRPr="00614A5E" w:rsidRDefault="00614A5E" w:rsidP="001F2398">
            <w:pPr>
              <w:pStyle w:val="Bezodstpw"/>
              <w:spacing w:line="276" w:lineRule="auto"/>
              <w:jc w:val="both"/>
              <w:rPr>
                <w:rFonts w:ascii="Arial" w:hAnsi="Arial" w:cs="Arial"/>
                <w:sz w:val="20"/>
                <w:szCs w:val="20"/>
              </w:rPr>
            </w:pPr>
            <w:r w:rsidRPr="00614A5E">
              <w:rPr>
                <w:rFonts w:ascii="Arial" w:hAnsi="Arial" w:cs="Arial"/>
                <w:sz w:val="20"/>
                <w:szCs w:val="20"/>
              </w:rPr>
              <w:t>3.</w:t>
            </w:r>
          </w:p>
        </w:tc>
        <w:tc>
          <w:tcPr>
            <w:tcW w:w="2940" w:type="pct"/>
          </w:tcPr>
          <w:p w:rsidR="00614A5E" w:rsidRPr="00614A5E" w:rsidRDefault="00614A5E" w:rsidP="001F2398">
            <w:pPr>
              <w:pStyle w:val="Bezodstpw"/>
              <w:spacing w:line="276" w:lineRule="auto"/>
              <w:jc w:val="center"/>
              <w:rPr>
                <w:rFonts w:ascii="Arial" w:hAnsi="Arial" w:cs="Arial"/>
                <w:sz w:val="20"/>
                <w:szCs w:val="20"/>
              </w:rPr>
            </w:pPr>
          </w:p>
        </w:tc>
        <w:tc>
          <w:tcPr>
            <w:tcW w:w="1667" w:type="pct"/>
          </w:tcPr>
          <w:p w:rsidR="00614A5E" w:rsidRPr="00614A5E" w:rsidRDefault="00614A5E" w:rsidP="001F2398">
            <w:pPr>
              <w:pStyle w:val="Bezodstpw"/>
              <w:spacing w:line="276" w:lineRule="auto"/>
              <w:jc w:val="both"/>
              <w:rPr>
                <w:rFonts w:ascii="Arial" w:hAnsi="Arial" w:cs="Arial"/>
                <w:sz w:val="20"/>
                <w:szCs w:val="20"/>
              </w:rPr>
            </w:pPr>
          </w:p>
        </w:tc>
      </w:tr>
      <w:tr w:rsidR="00614A5E" w:rsidRPr="00614A5E" w:rsidTr="001F2398">
        <w:tc>
          <w:tcPr>
            <w:tcW w:w="393" w:type="pct"/>
          </w:tcPr>
          <w:p w:rsidR="00614A5E" w:rsidRPr="00614A5E" w:rsidRDefault="00614A5E" w:rsidP="001F2398">
            <w:pPr>
              <w:pStyle w:val="Bezodstpw"/>
              <w:spacing w:line="276" w:lineRule="auto"/>
              <w:jc w:val="both"/>
              <w:rPr>
                <w:rFonts w:ascii="Arial" w:hAnsi="Arial" w:cs="Arial"/>
                <w:sz w:val="20"/>
                <w:szCs w:val="20"/>
              </w:rPr>
            </w:pPr>
            <w:r>
              <w:rPr>
                <w:rFonts w:ascii="Arial" w:hAnsi="Arial" w:cs="Arial"/>
                <w:sz w:val="20"/>
                <w:szCs w:val="20"/>
              </w:rPr>
              <w:t>4.</w:t>
            </w:r>
          </w:p>
        </w:tc>
        <w:tc>
          <w:tcPr>
            <w:tcW w:w="2940" w:type="pct"/>
          </w:tcPr>
          <w:p w:rsidR="00614A5E" w:rsidRPr="00614A5E" w:rsidRDefault="00614A5E" w:rsidP="001F2398">
            <w:pPr>
              <w:pStyle w:val="Bezodstpw"/>
              <w:spacing w:line="276" w:lineRule="auto"/>
              <w:jc w:val="center"/>
              <w:rPr>
                <w:rFonts w:ascii="Arial" w:hAnsi="Arial" w:cs="Arial"/>
                <w:sz w:val="20"/>
                <w:szCs w:val="20"/>
              </w:rPr>
            </w:pPr>
          </w:p>
        </w:tc>
        <w:tc>
          <w:tcPr>
            <w:tcW w:w="1667" w:type="pct"/>
          </w:tcPr>
          <w:p w:rsidR="00614A5E" w:rsidRPr="00614A5E" w:rsidRDefault="00614A5E" w:rsidP="001F2398">
            <w:pPr>
              <w:pStyle w:val="Bezodstpw"/>
              <w:spacing w:line="276" w:lineRule="auto"/>
              <w:jc w:val="both"/>
              <w:rPr>
                <w:rFonts w:ascii="Arial" w:hAnsi="Arial" w:cs="Arial"/>
                <w:sz w:val="20"/>
                <w:szCs w:val="20"/>
              </w:rPr>
            </w:pPr>
          </w:p>
        </w:tc>
      </w:tr>
      <w:tr w:rsidR="00614A5E" w:rsidRPr="00614A5E" w:rsidTr="001F2398">
        <w:tc>
          <w:tcPr>
            <w:tcW w:w="393" w:type="pct"/>
          </w:tcPr>
          <w:p w:rsidR="00614A5E" w:rsidRPr="00614A5E" w:rsidRDefault="00614A5E" w:rsidP="001F2398">
            <w:pPr>
              <w:pStyle w:val="Bezodstpw"/>
              <w:spacing w:line="276" w:lineRule="auto"/>
              <w:jc w:val="both"/>
              <w:rPr>
                <w:rFonts w:ascii="Arial" w:hAnsi="Arial" w:cs="Arial"/>
                <w:sz w:val="20"/>
                <w:szCs w:val="20"/>
              </w:rPr>
            </w:pPr>
            <w:r>
              <w:rPr>
                <w:rFonts w:ascii="Arial" w:hAnsi="Arial" w:cs="Arial"/>
                <w:sz w:val="20"/>
                <w:szCs w:val="20"/>
              </w:rPr>
              <w:t>5.</w:t>
            </w:r>
          </w:p>
        </w:tc>
        <w:tc>
          <w:tcPr>
            <w:tcW w:w="2940" w:type="pct"/>
          </w:tcPr>
          <w:p w:rsidR="00614A5E" w:rsidRPr="00614A5E" w:rsidRDefault="00614A5E" w:rsidP="001F2398">
            <w:pPr>
              <w:pStyle w:val="Bezodstpw"/>
              <w:spacing w:line="276" w:lineRule="auto"/>
              <w:jc w:val="center"/>
              <w:rPr>
                <w:rFonts w:ascii="Arial" w:hAnsi="Arial" w:cs="Arial"/>
                <w:sz w:val="20"/>
                <w:szCs w:val="20"/>
              </w:rPr>
            </w:pPr>
          </w:p>
        </w:tc>
        <w:tc>
          <w:tcPr>
            <w:tcW w:w="1667" w:type="pct"/>
          </w:tcPr>
          <w:p w:rsidR="00614A5E" w:rsidRPr="00614A5E" w:rsidRDefault="00614A5E" w:rsidP="001F2398">
            <w:pPr>
              <w:pStyle w:val="Bezodstpw"/>
              <w:spacing w:line="276" w:lineRule="auto"/>
              <w:jc w:val="both"/>
              <w:rPr>
                <w:rFonts w:ascii="Arial" w:hAnsi="Arial" w:cs="Arial"/>
                <w:sz w:val="20"/>
                <w:szCs w:val="20"/>
              </w:rPr>
            </w:pPr>
          </w:p>
        </w:tc>
      </w:tr>
      <w:tr w:rsidR="00614A5E" w:rsidRPr="00614A5E" w:rsidTr="001F2398">
        <w:tc>
          <w:tcPr>
            <w:tcW w:w="393" w:type="pct"/>
          </w:tcPr>
          <w:p w:rsidR="00614A5E" w:rsidRPr="00614A5E" w:rsidRDefault="00614A5E" w:rsidP="001F2398">
            <w:pPr>
              <w:pStyle w:val="Bezodstpw"/>
              <w:spacing w:line="276" w:lineRule="auto"/>
              <w:jc w:val="both"/>
              <w:rPr>
                <w:rFonts w:ascii="Arial" w:hAnsi="Arial" w:cs="Arial"/>
                <w:sz w:val="20"/>
                <w:szCs w:val="20"/>
              </w:rPr>
            </w:pPr>
            <w:r>
              <w:rPr>
                <w:rFonts w:ascii="Arial" w:hAnsi="Arial" w:cs="Arial"/>
                <w:sz w:val="20"/>
                <w:szCs w:val="20"/>
              </w:rPr>
              <w:t>6.</w:t>
            </w:r>
          </w:p>
        </w:tc>
        <w:tc>
          <w:tcPr>
            <w:tcW w:w="2940" w:type="pct"/>
          </w:tcPr>
          <w:p w:rsidR="00614A5E" w:rsidRPr="00614A5E" w:rsidRDefault="00614A5E" w:rsidP="001F2398">
            <w:pPr>
              <w:pStyle w:val="Bezodstpw"/>
              <w:spacing w:line="276" w:lineRule="auto"/>
              <w:jc w:val="center"/>
              <w:rPr>
                <w:rFonts w:ascii="Arial" w:hAnsi="Arial" w:cs="Arial"/>
                <w:sz w:val="20"/>
                <w:szCs w:val="20"/>
              </w:rPr>
            </w:pPr>
          </w:p>
        </w:tc>
        <w:tc>
          <w:tcPr>
            <w:tcW w:w="1667" w:type="pct"/>
          </w:tcPr>
          <w:p w:rsidR="00614A5E" w:rsidRPr="00614A5E" w:rsidRDefault="00614A5E" w:rsidP="001F2398">
            <w:pPr>
              <w:pStyle w:val="Bezodstpw"/>
              <w:spacing w:line="276" w:lineRule="auto"/>
              <w:jc w:val="both"/>
              <w:rPr>
                <w:rFonts w:ascii="Arial" w:hAnsi="Arial" w:cs="Arial"/>
                <w:sz w:val="20"/>
                <w:szCs w:val="20"/>
              </w:rPr>
            </w:pPr>
          </w:p>
        </w:tc>
      </w:tr>
    </w:tbl>
    <w:p w:rsidR="00045049" w:rsidRDefault="004A7A71" w:rsidP="004A3BA9">
      <w:pPr>
        <w:jc w:val="both"/>
        <w:rPr>
          <w:rFonts w:ascii="Arial" w:hAnsi="Arial"/>
        </w:rPr>
      </w:pPr>
      <w:r w:rsidRPr="004A7A71">
        <w:rPr>
          <w:noProof/>
          <w:lang w:eastAsia="pl-PL"/>
        </w:rPr>
        <w:pict>
          <v:line id="Line 3" o:spid="_x0000_s1026" style="position:absolute;left:0;text-align:left;z-index:251658240;visibility:visible;mso-position-horizontal-relative:text;mso-position-vertical-relative:text" from="231.5pt,16.2pt" to="454.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jGg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" strokeweight=".26mm">
            <v:stroke joinstyle="miter"/>
          </v:line>
        </w:pict>
      </w:r>
    </w:p>
    <w:p w:rsidR="00DB52DB" w:rsidRDefault="00DB52DB" w:rsidP="00045049">
      <w:pPr>
        <w:suppressAutoHyphens w:val="0"/>
        <w:spacing w:line="276" w:lineRule="auto"/>
        <w:jc w:val="right"/>
        <w:rPr>
          <w:rFonts w:ascii="Arial" w:hAnsi="Arial"/>
        </w:rPr>
      </w:pPr>
    </w:p>
    <w:p w:rsidR="00DB52DB" w:rsidRDefault="00DB52DB" w:rsidP="00045049">
      <w:pPr>
        <w:suppressAutoHyphens w:val="0"/>
        <w:spacing w:line="276" w:lineRule="auto"/>
        <w:jc w:val="right"/>
        <w:rPr>
          <w:rFonts w:ascii="Arial" w:hAnsi="Arial"/>
        </w:rPr>
      </w:pPr>
    </w:p>
    <w:p w:rsidR="00DB52DB" w:rsidRDefault="00DB52DB" w:rsidP="00045049">
      <w:pPr>
        <w:suppressAutoHyphens w:val="0"/>
        <w:spacing w:line="276" w:lineRule="auto"/>
        <w:jc w:val="right"/>
        <w:rPr>
          <w:rFonts w:ascii="Arial" w:hAnsi="Arial"/>
        </w:rPr>
      </w:pPr>
    </w:p>
    <w:p w:rsidR="004A3BA9" w:rsidRDefault="004A3BA9" w:rsidP="00045049">
      <w:pPr>
        <w:suppressAutoHyphens w:val="0"/>
        <w:spacing w:line="276" w:lineRule="auto"/>
        <w:jc w:val="right"/>
        <w:rPr>
          <w:rFonts w:ascii="Arial" w:hAnsi="Arial"/>
        </w:rPr>
      </w:pPr>
    </w:p>
    <w:p w:rsidR="004A3BA9" w:rsidRDefault="004A3BA9" w:rsidP="00045049">
      <w:pPr>
        <w:suppressAutoHyphens w:val="0"/>
        <w:spacing w:line="276" w:lineRule="auto"/>
        <w:jc w:val="right"/>
        <w:rPr>
          <w:rFonts w:ascii="Arial" w:hAnsi="Arial"/>
        </w:rPr>
      </w:pPr>
    </w:p>
    <w:p w:rsidR="00045049" w:rsidRDefault="00045049" w:rsidP="00045049">
      <w:pPr>
        <w:suppressAutoHyphens w:val="0"/>
        <w:spacing w:line="276" w:lineRule="auto"/>
        <w:jc w:val="right"/>
        <w:rPr>
          <w:rFonts w:ascii="Arial" w:hAnsi="Arial"/>
        </w:rPr>
      </w:pPr>
    </w:p>
    <w:p w:rsidR="00045049" w:rsidRPr="00220D70" w:rsidRDefault="008D00BD" w:rsidP="00045049">
      <w:pPr>
        <w:suppressAutoHyphens w:val="0"/>
        <w:spacing w:line="276" w:lineRule="auto"/>
        <w:jc w:val="right"/>
        <w:rPr>
          <w:rFonts w:ascii="Arial" w:hAnsi="Arial" w:cs="Arial"/>
          <w:lang w:eastAsia="pl-PL"/>
        </w:rPr>
      </w:pPr>
      <w:r>
        <w:rPr>
          <w:rFonts w:ascii="Arial" w:hAnsi="Arial"/>
        </w:rPr>
        <w:tab/>
      </w:r>
      <w:bookmarkEnd w:id="12"/>
      <w:r w:rsidR="00045049" w:rsidRPr="00220D70">
        <w:rPr>
          <w:rFonts w:ascii="Arial" w:hAnsi="Arial" w:cs="Arial"/>
          <w:lang w:eastAsia="pl-PL"/>
        </w:rPr>
        <w:t>…………………………………………………………………………</w:t>
      </w:r>
    </w:p>
    <w:p w:rsidR="00045049" w:rsidRPr="00220D70" w:rsidRDefault="00045049" w:rsidP="00DB52DB">
      <w:pPr>
        <w:suppressAutoHyphens w:val="0"/>
        <w:spacing w:line="276" w:lineRule="auto"/>
        <w:ind w:left="2832" w:firstLine="708"/>
        <w:jc w:val="center"/>
        <w:rPr>
          <w:rFonts w:ascii="Arial" w:hAnsi="Arial" w:cs="Arial"/>
          <w:lang w:eastAsia="pl-PL"/>
        </w:rPr>
      </w:pPr>
      <w:r w:rsidRPr="00220D70">
        <w:rPr>
          <w:rFonts w:ascii="Arial" w:hAnsi="Arial" w:cs="Arial"/>
          <w:lang w:eastAsia="pl-PL"/>
        </w:rPr>
        <w:t>(data, podpis i pieczęć Wykonawcy)</w:t>
      </w:r>
    </w:p>
    <w:p w:rsidR="006058B6" w:rsidRDefault="006058B6" w:rsidP="00045049">
      <w:pPr>
        <w:jc w:val="both"/>
        <w:rPr>
          <w:rFonts w:ascii="Arial" w:hAnsi="Arial"/>
        </w:rPr>
      </w:pPr>
    </w:p>
    <w:p w:rsidR="00614A5E" w:rsidRDefault="00614A5E" w:rsidP="006058B6">
      <w:pPr>
        <w:pStyle w:val="Nagwek1"/>
        <w:widowControl/>
        <w:jc w:val="right"/>
        <w:rPr>
          <w:b w:val="0"/>
          <w:sz w:val="22"/>
          <w:szCs w:val="22"/>
          <w:u w:val="single"/>
        </w:rPr>
      </w:pPr>
    </w:p>
    <w:p w:rsidR="00F1540C" w:rsidRDefault="00F1540C" w:rsidP="00045049">
      <w:pPr>
        <w:spacing w:line="276" w:lineRule="auto"/>
        <w:jc w:val="both"/>
        <w:rPr>
          <w:rFonts w:ascii="Arial" w:hAnsi="Arial" w:cs="Arial"/>
          <w:color w:val="000000"/>
        </w:rPr>
      </w:pPr>
    </w:p>
    <w:p w:rsidR="00DB52DB" w:rsidRDefault="00DB52DB" w:rsidP="00045049">
      <w:pPr>
        <w:spacing w:line="276" w:lineRule="auto"/>
        <w:jc w:val="both"/>
        <w:rPr>
          <w:rFonts w:ascii="Arial" w:hAnsi="Arial" w:cs="Arial"/>
          <w:color w:val="000000"/>
        </w:rPr>
      </w:pPr>
    </w:p>
    <w:p w:rsidR="00DB52DB" w:rsidRDefault="00DB52DB" w:rsidP="00045049">
      <w:pPr>
        <w:spacing w:line="276" w:lineRule="auto"/>
        <w:jc w:val="both"/>
        <w:rPr>
          <w:rFonts w:ascii="Arial" w:hAnsi="Arial" w:cs="Arial"/>
          <w:color w:val="000000"/>
        </w:rPr>
      </w:pPr>
    </w:p>
    <w:p w:rsidR="00DB52DB" w:rsidRDefault="00DB52DB" w:rsidP="00045049">
      <w:pPr>
        <w:spacing w:line="276" w:lineRule="auto"/>
        <w:jc w:val="both"/>
        <w:rPr>
          <w:rFonts w:ascii="Arial" w:hAnsi="Arial" w:cs="Arial"/>
          <w:color w:val="000000"/>
        </w:rPr>
      </w:pPr>
    </w:p>
    <w:p w:rsidR="00DB52DB" w:rsidRDefault="00DB52DB" w:rsidP="00045049">
      <w:pPr>
        <w:spacing w:line="276" w:lineRule="auto"/>
        <w:jc w:val="both"/>
        <w:rPr>
          <w:rFonts w:ascii="Arial" w:hAnsi="Arial" w:cs="Arial"/>
          <w:color w:val="000000"/>
        </w:rPr>
      </w:pPr>
    </w:p>
    <w:p w:rsidR="00DB52DB" w:rsidRDefault="00DB52DB" w:rsidP="00045049">
      <w:pPr>
        <w:spacing w:line="276" w:lineRule="auto"/>
        <w:jc w:val="both"/>
        <w:rPr>
          <w:rFonts w:ascii="Arial" w:hAnsi="Arial" w:cs="Arial"/>
          <w:color w:val="000000"/>
        </w:rPr>
      </w:pPr>
    </w:p>
    <w:p w:rsidR="00DB52DB" w:rsidRDefault="00DB52DB" w:rsidP="00045049">
      <w:pPr>
        <w:spacing w:line="276" w:lineRule="auto"/>
        <w:jc w:val="both"/>
        <w:rPr>
          <w:rFonts w:ascii="Arial" w:hAnsi="Arial" w:cs="Arial"/>
          <w:color w:val="000000"/>
        </w:rPr>
      </w:pPr>
    </w:p>
    <w:p w:rsidR="00DB52DB" w:rsidRDefault="00DB52DB" w:rsidP="00045049">
      <w:pPr>
        <w:spacing w:line="276" w:lineRule="auto"/>
        <w:jc w:val="both"/>
        <w:rPr>
          <w:rFonts w:ascii="Arial" w:hAnsi="Arial" w:cs="Arial"/>
          <w:color w:val="000000"/>
        </w:rPr>
      </w:pPr>
    </w:p>
    <w:p w:rsidR="00DB52DB" w:rsidRDefault="00DB52DB" w:rsidP="00045049">
      <w:pPr>
        <w:spacing w:line="276" w:lineRule="auto"/>
        <w:jc w:val="both"/>
        <w:rPr>
          <w:rFonts w:ascii="Arial" w:hAnsi="Arial" w:cs="Arial"/>
          <w:color w:val="000000"/>
        </w:rPr>
      </w:pPr>
    </w:p>
    <w:p w:rsidR="00DB52DB" w:rsidRDefault="00DB52DB" w:rsidP="00045049">
      <w:pPr>
        <w:spacing w:line="276" w:lineRule="auto"/>
        <w:jc w:val="both"/>
        <w:rPr>
          <w:rFonts w:ascii="Arial" w:hAnsi="Arial" w:cs="Arial"/>
          <w:color w:val="000000"/>
        </w:rPr>
      </w:pPr>
    </w:p>
    <w:p w:rsidR="00DB52DB" w:rsidRDefault="00DB52DB" w:rsidP="00045049">
      <w:pPr>
        <w:spacing w:line="276" w:lineRule="auto"/>
        <w:jc w:val="both"/>
        <w:rPr>
          <w:rFonts w:ascii="Arial" w:hAnsi="Arial" w:cs="Arial"/>
          <w:color w:val="000000"/>
        </w:rPr>
      </w:pPr>
    </w:p>
    <w:p w:rsidR="00104D2D" w:rsidRPr="00104D2D" w:rsidRDefault="00104D2D" w:rsidP="00104D2D">
      <w:pPr>
        <w:jc w:val="right"/>
        <w:rPr>
          <w:rFonts w:ascii="Arial" w:hAnsi="Arial" w:cs="Arial"/>
          <w:bCs/>
        </w:rPr>
      </w:pPr>
      <w:r w:rsidRPr="00104D2D">
        <w:rPr>
          <w:rFonts w:ascii="Arial" w:hAnsi="Arial" w:cs="Arial"/>
          <w:bCs/>
        </w:rPr>
        <w:t>Załącznik nr 4</w:t>
      </w:r>
    </w:p>
    <w:p w:rsidR="00104D2D" w:rsidRDefault="00104D2D" w:rsidP="00104D2D">
      <w:pPr>
        <w:jc w:val="center"/>
        <w:rPr>
          <w:rFonts w:ascii="Arial" w:hAnsi="Arial" w:cs="Arial"/>
          <w:bCs/>
        </w:rPr>
      </w:pPr>
    </w:p>
    <w:p w:rsidR="00104D2D" w:rsidRPr="00104D2D" w:rsidRDefault="00104D2D" w:rsidP="00104D2D">
      <w:pPr>
        <w:jc w:val="center"/>
        <w:rPr>
          <w:rFonts w:ascii="Arial" w:hAnsi="Arial" w:cs="Arial"/>
          <w:bCs/>
        </w:rPr>
      </w:pPr>
      <w:r w:rsidRPr="00104D2D">
        <w:rPr>
          <w:rFonts w:ascii="Arial" w:hAnsi="Arial" w:cs="Arial"/>
          <w:bCs/>
        </w:rPr>
        <w:t xml:space="preserve">Wykaz wykwalifikowanych osób i podmiotów, które będą uczestniczyć </w:t>
      </w:r>
    </w:p>
    <w:p w:rsidR="00104D2D" w:rsidRPr="00104D2D" w:rsidRDefault="00104D2D" w:rsidP="00104D2D">
      <w:pPr>
        <w:jc w:val="center"/>
        <w:rPr>
          <w:rFonts w:ascii="Arial" w:hAnsi="Arial" w:cs="Arial"/>
          <w:bCs/>
        </w:rPr>
      </w:pPr>
      <w:r w:rsidRPr="00104D2D">
        <w:rPr>
          <w:rFonts w:ascii="Arial" w:hAnsi="Arial" w:cs="Arial"/>
          <w:bCs/>
        </w:rPr>
        <w:t>w wykonywaniu zamówienia*</w:t>
      </w:r>
    </w:p>
    <w:p w:rsidR="00104D2D" w:rsidRPr="00104D2D" w:rsidRDefault="00104D2D" w:rsidP="00104D2D">
      <w:pPr>
        <w:jc w:val="center"/>
        <w:rPr>
          <w:rFonts w:ascii="Arial" w:hAnsi="Arial" w:cs="Arial"/>
          <w:b/>
        </w:rPr>
      </w:pPr>
    </w:p>
    <w:p w:rsidR="00104D2D" w:rsidRPr="00104D2D" w:rsidRDefault="00104D2D" w:rsidP="00104D2D">
      <w:pPr>
        <w:pStyle w:val="Tekstpodstawowywcity"/>
        <w:rPr>
          <w:rFonts w:ascii="Arial" w:hAnsi="Arial" w:cs="Arial"/>
          <w:b w:val="0"/>
          <w:sz w:val="20"/>
        </w:rPr>
      </w:pPr>
      <w:r w:rsidRPr="00104D2D">
        <w:rPr>
          <w:rFonts w:ascii="Arial" w:hAnsi="Arial" w:cs="Arial"/>
          <w:b w:val="0"/>
          <w:sz w:val="20"/>
        </w:rPr>
        <w:t>Nazwa oferenta:....................................................................................................................................</w:t>
      </w:r>
    </w:p>
    <w:p w:rsidR="00104D2D" w:rsidRPr="00104D2D" w:rsidRDefault="00104D2D" w:rsidP="00104D2D">
      <w:pPr>
        <w:jc w:val="both"/>
        <w:rPr>
          <w:rFonts w:ascii="Arial" w:hAnsi="Arial" w:cs="Arial"/>
        </w:rPr>
      </w:pPr>
    </w:p>
    <w:p w:rsidR="00104D2D" w:rsidRPr="00104D2D" w:rsidRDefault="00104D2D" w:rsidP="00104D2D">
      <w:pPr>
        <w:jc w:val="both"/>
        <w:rPr>
          <w:rFonts w:ascii="Arial" w:hAnsi="Arial" w:cs="Arial"/>
        </w:rPr>
      </w:pPr>
      <w:r w:rsidRPr="00104D2D">
        <w:rPr>
          <w:rFonts w:ascii="Arial" w:hAnsi="Arial" w:cs="Arial"/>
        </w:rPr>
        <w:t>Adres: ..................................................................................................................................................</w:t>
      </w:r>
    </w:p>
    <w:p w:rsidR="00104D2D" w:rsidRPr="00104D2D" w:rsidRDefault="00104D2D" w:rsidP="00104D2D">
      <w:pPr>
        <w:jc w:val="both"/>
        <w:rPr>
          <w:rFonts w:ascii="Arial" w:hAnsi="Arial" w:cs="Arial"/>
        </w:rPr>
      </w:pPr>
    </w:p>
    <w:p w:rsidR="00104D2D" w:rsidRPr="00104D2D" w:rsidRDefault="00104D2D" w:rsidP="00104D2D">
      <w:pPr>
        <w:jc w:val="both"/>
        <w:rPr>
          <w:rFonts w:ascii="Arial" w:hAnsi="Arial" w:cs="Arial"/>
        </w:rPr>
      </w:pPr>
    </w:p>
    <w:tbl>
      <w:tblPr>
        <w:tblpPr w:leftFromText="141" w:rightFromText="141" w:vertAnchor="text" w:horzAnchor="margin" w:tblpY="203"/>
        <w:tblW w:w="0" w:type="auto"/>
        <w:tblCellMar>
          <w:left w:w="70" w:type="dxa"/>
          <w:right w:w="70" w:type="dxa"/>
        </w:tblCellMar>
        <w:tblLook w:val="0000"/>
      </w:tblPr>
      <w:tblGrid>
        <w:gridCol w:w="2197"/>
        <w:gridCol w:w="4110"/>
        <w:gridCol w:w="2902"/>
      </w:tblGrid>
      <w:tr w:rsidR="00104D2D" w:rsidRPr="00104D2D" w:rsidTr="00104D2D">
        <w:trPr>
          <w:cantSplit/>
        </w:trPr>
        <w:tc>
          <w:tcPr>
            <w:tcW w:w="2197" w:type="dxa"/>
            <w:tcBorders>
              <w:top w:val="single" w:sz="4" w:space="0" w:color="000000"/>
              <w:left w:val="single" w:sz="4" w:space="0" w:color="000000"/>
              <w:bottom w:val="single" w:sz="4" w:space="0" w:color="000000"/>
            </w:tcBorders>
            <w:shd w:val="clear" w:color="auto" w:fill="CCCCCC"/>
            <w:vAlign w:val="center"/>
          </w:tcPr>
          <w:p w:rsidR="00104D2D" w:rsidRPr="00104D2D" w:rsidRDefault="00104D2D" w:rsidP="001F2398">
            <w:pPr>
              <w:snapToGrid w:val="0"/>
              <w:jc w:val="center"/>
              <w:rPr>
                <w:rFonts w:ascii="Arial" w:hAnsi="Arial" w:cs="Arial"/>
              </w:rPr>
            </w:pPr>
            <w:r w:rsidRPr="00104D2D">
              <w:rPr>
                <w:rFonts w:ascii="Arial" w:hAnsi="Arial" w:cs="Arial"/>
              </w:rPr>
              <w:t>Nazwisko</w:t>
            </w:r>
          </w:p>
          <w:p w:rsidR="00104D2D" w:rsidRPr="00104D2D" w:rsidRDefault="00104D2D" w:rsidP="001F2398">
            <w:pPr>
              <w:jc w:val="center"/>
              <w:rPr>
                <w:rFonts w:ascii="Arial" w:hAnsi="Arial" w:cs="Arial"/>
              </w:rPr>
            </w:pPr>
            <w:r w:rsidRPr="00104D2D">
              <w:rPr>
                <w:rFonts w:ascii="Arial" w:hAnsi="Arial" w:cs="Arial"/>
              </w:rPr>
              <w:t>i imię</w:t>
            </w:r>
          </w:p>
        </w:tc>
        <w:tc>
          <w:tcPr>
            <w:tcW w:w="4110" w:type="dxa"/>
            <w:tcBorders>
              <w:top w:val="single" w:sz="4" w:space="0" w:color="000000"/>
              <w:left w:val="single" w:sz="4" w:space="0" w:color="000000"/>
              <w:bottom w:val="single" w:sz="4" w:space="0" w:color="000000"/>
            </w:tcBorders>
            <w:shd w:val="clear" w:color="auto" w:fill="CCCCCC"/>
            <w:vAlign w:val="center"/>
          </w:tcPr>
          <w:p w:rsidR="00104D2D" w:rsidRPr="00104D2D" w:rsidRDefault="00104D2D" w:rsidP="00104D2D">
            <w:pPr>
              <w:snapToGrid w:val="0"/>
              <w:jc w:val="center"/>
              <w:rPr>
                <w:rFonts w:ascii="Arial" w:hAnsi="Arial" w:cs="Arial"/>
              </w:rPr>
            </w:pPr>
            <w:r w:rsidRPr="00104D2D">
              <w:rPr>
                <w:rFonts w:ascii="Arial" w:hAnsi="Arial" w:cs="Arial"/>
              </w:rPr>
              <w:t xml:space="preserve">Wykształcenie </w:t>
            </w:r>
            <w:r>
              <w:rPr>
                <w:rFonts w:ascii="Arial" w:hAnsi="Arial" w:cs="Arial"/>
              </w:rPr>
              <w:t>(dotyczy osoby która będzie pełniła funkcje trenera)</w:t>
            </w:r>
          </w:p>
        </w:tc>
        <w:tc>
          <w:tcPr>
            <w:tcW w:w="2902" w:type="dxa"/>
            <w:tcBorders>
              <w:top w:val="single" w:sz="4" w:space="0" w:color="000000"/>
              <w:left w:val="single" w:sz="4" w:space="0" w:color="000000"/>
              <w:bottom w:val="single" w:sz="4" w:space="0" w:color="000000"/>
            </w:tcBorders>
            <w:shd w:val="clear" w:color="auto" w:fill="CCCCCC"/>
            <w:vAlign w:val="center"/>
          </w:tcPr>
          <w:p w:rsidR="00104D2D" w:rsidRPr="00104D2D" w:rsidRDefault="00104D2D" w:rsidP="001F2398">
            <w:pPr>
              <w:snapToGrid w:val="0"/>
              <w:jc w:val="center"/>
              <w:rPr>
                <w:rFonts w:ascii="Arial" w:hAnsi="Arial" w:cs="Arial"/>
              </w:rPr>
            </w:pPr>
            <w:r w:rsidRPr="00104D2D">
              <w:rPr>
                <w:rFonts w:ascii="Arial" w:hAnsi="Arial" w:cs="Arial"/>
              </w:rPr>
              <w:t>Zakres wykonywanych czynności w  zamówieniu</w:t>
            </w:r>
          </w:p>
        </w:tc>
      </w:tr>
      <w:tr w:rsidR="00104D2D" w:rsidRPr="00104D2D" w:rsidTr="00104D2D">
        <w:trPr>
          <w:cantSplit/>
        </w:trPr>
        <w:tc>
          <w:tcPr>
            <w:tcW w:w="2197" w:type="dxa"/>
            <w:tcBorders>
              <w:top w:val="single" w:sz="4" w:space="0" w:color="000000"/>
              <w:left w:val="single" w:sz="4" w:space="0" w:color="000000"/>
              <w:bottom w:val="single" w:sz="4" w:space="0" w:color="000000"/>
            </w:tcBorders>
          </w:tcPr>
          <w:p w:rsidR="00104D2D" w:rsidRPr="00104D2D" w:rsidRDefault="00104D2D" w:rsidP="001F2398">
            <w:pPr>
              <w:snapToGrid w:val="0"/>
              <w:jc w:val="both"/>
              <w:rPr>
                <w:rFonts w:ascii="Arial" w:hAnsi="Arial" w:cs="Arial"/>
              </w:rPr>
            </w:pPr>
          </w:p>
          <w:p w:rsidR="00104D2D" w:rsidRPr="00104D2D" w:rsidRDefault="00104D2D" w:rsidP="001F2398">
            <w:pPr>
              <w:jc w:val="both"/>
              <w:rPr>
                <w:rFonts w:ascii="Arial" w:hAnsi="Arial" w:cs="Arial"/>
              </w:rPr>
            </w:pPr>
          </w:p>
          <w:p w:rsidR="00104D2D" w:rsidRPr="00104D2D" w:rsidRDefault="00104D2D" w:rsidP="001F2398">
            <w:pPr>
              <w:jc w:val="both"/>
              <w:rPr>
                <w:rFonts w:ascii="Arial" w:hAnsi="Arial" w:cs="Arial"/>
              </w:rPr>
            </w:pPr>
          </w:p>
        </w:tc>
        <w:tc>
          <w:tcPr>
            <w:tcW w:w="4110" w:type="dxa"/>
            <w:tcBorders>
              <w:top w:val="single" w:sz="4" w:space="0" w:color="000000"/>
              <w:left w:val="single" w:sz="4" w:space="0" w:color="000000"/>
              <w:bottom w:val="single" w:sz="4" w:space="0" w:color="000000"/>
            </w:tcBorders>
          </w:tcPr>
          <w:p w:rsidR="00104D2D" w:rsidRPr="00104D2D" w:rsidRDefault="00104D2D" w:rsidP="001F2398">
            <w:pPr>
              <w:snapToGrid w:val="0"/>
              <w:jc w:val="both"/>
              <w:rPr>
                <w:rFonts w:ascii="Arial" w:hAnsi="Arial" w:cs="Arial"/>
              </w:rPr>
            </w:pPr>
          </w:p>
        </w:tc>
        <w:tc>
          <w:tcPr>
            <w:tcW w:w="2902" w:type="dxa"/>
            <w:tcBorders>
              <w:top w:val="single" w:sz="4" w:space="0" w:color="000000"/>
              <w:left w:val="single" w:sz="4" w:space="0" w:color="000000"/>
              <w:bottom w:val="single" w:sz="4" w:space="0" w:color="000000"/>
            </w:tcBorders>
          </w:tcPr>
          <w:p w:rsidR="00104D2D" w:rsidRPr="00104D2D" w:rsidRDefault="00104D2D" w:rsidP="001F2398">
            <w:pPr>
              <w:snapToGrid w:val="0"/>
              <w:jc w:val="both"/>
              <w:rPr>
                <w:rFonts w:ascii="Arial" w:hAnsi="Arial" w:cs="Arial"/>
              </w:rPr>
            </w:pPr>
          </w:p>
        </w:tc>
      </w:tr>
      <w:tr w:rsidR="00104D2D" w:rsidRPr="00104D2D" w:rsidTr="00104D2D">
        <w:trPr>
          <w:cantSplit/>
        </w:trPr>
        <w:tc>
          <w:tcPr>
            <w:tcW w:w="2197" w:type="dxa"/>
            <w:tcBorders>
              <w:top w:val="single" w:sz="4" w:space="0" w:color="000000"/>
              <w:left w:val="single" w:sz="4" w:space="0" w:color="000000"/>
              <w:bottom w:val="single" w:sz="4" w:space="0" w:color="000000"/>
            </w:tcBorders>
          </w:tcPr>
          <w:p w:rsidR="00104D2D" w:rsidRPr="00104D2D" w:rsidRDefault="00104D2D" w:rsidP="001F2398">
            <w:pPr>
              <w:snapToGrid w:val="0"/>
              <w:jc w:val="both"/>
              <w:rPr>
                <w:rFonts w:ascii="Arial" w:hAnsi="Arial" w:cs="Arial"/>
              </w:rPr>
            </w:pPr>
          </w:p>
          <w:p w:rsidR="00104D2D" w:rsidRPr="00104D2D" w:rsidRDefault="00104D2D" w:rsidP="001F2398">
            <w:pPr>
              <w:jc w:val="both"/>
              <w:rPr>
                <w:rFonts w:ascii="Arial" w:hAnsi="Arial" w:cs="Arial"/>
              </w:rPr>
            </w:pPr>
          </w:p>
          <w:p w:rsidR="00104D2D" w:rsidRPr="00104D2D" w:rsidRDefault="00104D2D" w:rsidP="001F2398">
            <w:pPr>
              <w:jc w:val="both"/>
              <w:rPr>
                <w:rFonts w:ascii="Arial" w:hAnsi="Arial" w:cs="Arial"/>
              </w:rPr>
            </w:pPr>
          </w:p>
        </w:tc>
        <w:tc>
          <w:tcPr>
            <w:tcW w:w="4110" w:type="dxa"/>
            <w:tcBorders>
              <w:top w:val="single" w:sz="4" w:space="0" w:color="000000"/>
              <w:left w:val="single" w:sz="4" w:space="0" w:color="000000"/>
              <w:bottom w:val="single" w:sz="4" w:space="0" w:color="000000"/>
            </w:tcBorders>
          </w:tcPr>
          <w:p w:rsidR="00104D2D" w:rsidRPr="00104D2D" w:rsidRDefault="00104D2D" w:rsidP="001F2398">
            <w:pPr>
              <w:snapToGrid w:val="0"/>
              <w:jc w:val="both"/>
              <w:rPr>
                <w:rFonts w:ascii="Arial" w:hAnsi="Arial" w:cs="Arial"/>
              </w:rPr>
            </w:pPr>
          </w:p>
        </w:tc>
        <w:tc>
          <w:tcPr>
            <w:tcW w:w="2902" w:type="dxa"/>
            <w:tcBorders>
              <w:top w:val="single" w:sz="4" w:space="0" w:color="000000"/>
              <w:left w:val="single" w:sz="4" w:space="0" w:color="000000"/>
              <w:bottom w:val="single" w:sz="4" w:space="0" w:color="000000"/>
            </w:tcBorders>
          </w:tcPr>
          <w:p w:rsidR="00104D2D" w:rsidRPr="00104D2D" w:rsidRDefault="00104D2D" w:rsidP="001F2398">
            <w:pPr>
              <w:snapToGrid w:val="0"/>
              <w:jc w:val="both"/>
              <w:rPr>
                <w:rFonts w:ascii="Arial" w:hAnsi="Arial" w:cs="Arial"/>
              </w:rPr>
            </w:pPr>
          </w:p>
        </w:tc>
      </w:tr>
      <w:tr w:rsidR="00104D2D" w:rsidRPr="00104D2D" w:rsidTr="00104D2D">
        <w:trPr>
          <w:cantSplit/>
        </w:trPr>
        <w:tc>
          <w:tcPr>
            <w:tcW w:w="2197" w:type="dxa"/>
            <w:tcBorders>
              <w:top w:val="single" w:sz="4" w:space="0" w:color="000000"/>
              <w:left w:val="single" w:sz="4" w:space="0" w:color="000000"/>
              <w:bottom w:val="single" w:sz="4" w:space="0" w:color="000000"/>
            </w:tcBorders>
          </w:tcPr>
          <w:p w:rsidR="00104D2D" w:rsidRPr="00104D2D" w:rsidRDefault="00104D2D" w:rsidP="001F2398">
            <w:pPr>
              <w:snapToGrid w:val="0"/>
              <w:jc w:val="both"/>
              <w:rPr>
                <w:rFonts w:ascii="Arial" w:hAnsi="Arial" w:cs="Arial"/>
              </w:rPr>
            </w:pPr>
          </w:p>
          <w:p w:rsidR="00104D2D" w:rsidRPr="00104D2D" w:rsidRDefault="00104D2D" w:rsidP="001F2398">
            <w:pPr>
              <w:jc w:val="both"/>
              <w:rPr>
                <w:rFonts w:ascii="Arial" w:hAnsi="Arial" w:cs="Arial"/>
              </w:rPr>
            </w:pPr>
          </w:p>
          <w:p w:rsidR="00104D2D" w:rsidRPr="00104D2D" w:rsidRDefault="00104D2D" w:rsidP="001F2398">
            <w:pPr>
              <w:jc w:val="both"/>
              <w:rPr>
                <w:rFonts w:ascii="Arial" w:hAnsi="Arial" w:cs="Arial"/>
              </w:rPr>
            </w:pPr>
          </w:p>
        </w:tc>
        <w:tc>
          <w:tcPr>
            <w:tcW w:w="4110" w:type="dxa"/>
            <w:tcBorders>
              <w:top w:val="single" w:sz="4" w:space="0" w:color="000000"/>
              <w:left w:val="single" w:sz="4" w:space="0" w:color="000000"/>
              <w:bottom w:val="single" w:sz="4" w:space="0" w:color="000000"/>
            </w:tcBorders>
          </w:tcPr>
          <w:p w:rsidR="00104D2D" w:rsidRPr="00104D2D" w:rsidRDefault="00104D2D" w:rsidP="001F2398">
            <w:pPr>
              <w:snapToGrid w:val="0"/>
              <w:jc w:val="both"/>
              <w:rPr>
                <w:rFonts w:ascii="Arial" w:hAnsi="Arial" w:cs="Arial"/>
              </w:rPr>
            </w:pPr>
          </w:p>
        </w:tc>
        <w:tc>
          <w:tcPr>
            <w:tcW w:w="2902" w:type="dxa"/>
            <w:tcBorders>
              <w:top w:val="single" w:sz="4" w:space="0" w:color="000000"/>
              <w:left w:val="single" w:sz="4" w:space="0" w:color="000000"/>
              <w:bottom w:val="single" w:sz="4" w:space="0" w:color="000000"/>
            </w:tcBorders>
          </w:tcPr>
          <w:p w:rsidR="00104D2D" w:rsidRPr="00104D2D" w:rsidRDefault="00104D2D" w:rsidP="001F2398">
            <w:pPr>
              <w:snapToGrid w:val="0"/>
              <w:jc w:val="both"/>
              <w:rPr>
                <w:rFonts w:ascii="Arial" w:hAnsi="Arial" w:cs="Arial"/>
              </w:rPr>
            </w:pPr>
          </w:p>
        </w:tc>
      </w:tr>
    </w:tbl>
    <w:p w:rsidR="00104D2D" w:rsidRPr="00104D2D" w:rsidRDefault="00104D2D" w:rsidP="00104D2D">
      <w:pPr>
        <w:pStyle w:val="Tekstpodstawowy"/>
        <w:rPr>
          <w:rFonts w:cs="Arial"/>
          <w:b/>
          <w:sz w:val="20"/>
        </w:rPr>
      </w:pPr>
    </w:p>
    <w:p w:rsidR="00104D2D" w:rsidRDefault="00104D2D" w:rsidP="00104D2D">
      <w:pPr>
        <w:tabs>
          <w:tab w:val="num" w:pos="1440"/>
        </w:tabs>
        <w:jc w:val="both"/>
        <w:rPr>
          <w:rFonts w:ascii="Arial" w:hAnsi="Arial"/>
        </w:rPr>
      </w:pPr>
    </w:p>
    <w:p w:rsidR="00104D2D" w:rsidRDefault="00104D2D" w:rsidP="00104D2D">
      <w:pPr>
        <w:tabs>
          <w:tab w:val="num" w:pos="1440"/>
        </w:tabs>
        <w:jc w:val="both"/>
        <w:rPr>
          <w:rFonts w:ascii="Arial" w:hAnsi="Arial"/>
        </w:rPr>
      </w:pPr>
    </w:p>
    <w:p w:rsidR="00104D2D" w:rsidRPr="00D354CA" w:rsidRDefault="00104D2D" w:rsidP="00104D2D">
      <w:pPr>
        <w:tabs>
          <w:tab w:val="num" w:pos="1440"/>
        </w:tabs>
        <w:jc w:val="both"/>
        <w:rPr>
          <w:b/>
          <w:sz w:val="24"/>
          <w:szCs w:val="24"/>
          <w:u w:val="single"/>
        </w:rPr>
      </w:pPr>
      <w:r w:rsidRPr="00D354CA">
        <w:rPr>
          <w:rFonts w:ascii="Arial" w:hAnsi="Arial"/>
        </w:rPr>
        <w:t xml:space="preserve">Warunek ten zostanie uznany za spełniony, </w:t>
      </w:r>
      <w:r>
        <w:rPr>
          <w:rFonts w:ascii="Arial" w:hAnsi="Arial"/>
        </w:rPr>
        <w:t xml:space="preserve">jeżeli </w:t>
      </w:r>
      <w:r w:rsidRPr="00D354CA">
        <w:rPr>
          <w:rFonts w:ascii="Arial" w:hAnsi="Arial"/>
        </w:rPr>
        <w:t xml:space="preserve">Wykonawca zapewni </w:t>
      </w:r>
      <w:r w:rsidRPr="00267F62">
        <w:rPr>
          <w:rFonts w:ascii="Arial" w:hAnsi="Arial"/>
          <w:b/>
        </w:rPr>
        <w:t>1 osobę</w:t>
      </w:r>
      <w:r>
        <w:rPr>
          <w:rFonts w:ascii="Arial" w:hAnsi="Arial"/>
        </w:rPr>
        <w:t xml:space="preserve"> -o wykształceniu wyższym</w:t>
      </w:r>
      <w:r w:rsidRPr="00D354CA">
        <w:rPr>
          <w:rFonts w:ascii="Arial" w:hAnsi="Arial"/>
        </w:rPr>
        <w:t>: p</w:t>
      </w:r>
      <w:r>
        <w:rPr>
          <w:rFonts w:ascii="Arial" w:hAnsi="Arial"/>
        </w:rPr>
        <w:t>sychologicznym, pedagogicznym lub socjologicznym, która będzie pełniła funkcję trenera zajęć merytorycznych</w:t>
      </w:r>
      <w:r w:rsidR="00267F62">
        <w:rPr>
          <w:rFonts w:ascii="Arial" w:hAnsi="Arial"/>
        </w:rPr>
        <w:t>, dla 12</w:t>
      </w:r>
      <w:r w:rsidRPr="00D354CA">
        <w:rPr>
          <w:rFonts w:ascii="Arial" w:hAnsi="Arial"/>
        </w:rPr>
        <w:t xml:space="preserve"> osobowej grupy rodziców </w:t>
      </w:r>
      <w:r w:rsidR="00D943D0">
        <w:rPr>
          <w:rFonts w:ascii="Arial" w:hAnsi="Arial"/>
        </w:rPr>
        <w:t>osó</w:t>
      </w:r>
      <w:r w:rsidR="00D943D0" w:rsidRPr="00D943D0">
        <w:rPr>
          <w:rFonts w:ascii="Arial" w:hAnsi="Arial"/>
        </w:rPr>
        <w:t>b</w:t>
      </w:r>
      <w:r w:rsidRPr="00D354CA">
        <w:rPr>
          <w:rFonts w:ascii="Arial" w:hAnsi="Arial"/>
        </w:rPr>
        <w:t xml:space="preserve"> niepełnosprawnych (uczestników projektu), oraz przynajmniej </w:t>
      </w:r>
      <w:r w:rsidRPr="00267F62">
        <w:rPr>
          <w:rFonts w:ascii="Arial" w:hAnsi="Arial"/>
          <w:b/>
        </w:rPr>
        <w:t>2 opiekunów</w:t>
      </w:r>
      <w:r>
        <w:rPr>
          <w:rFonts w:ascii="Arial" w:hAnsi="Arial"/>
        </w:rPr>
        <w:t xml:space="preserve"> – Zamawiający nie określa szczególnych wymagań</w:t>
      </w:r>
      <w:r w:rsidRPr="00D354CA">
        <w:rPr>
          <w:rFonts w:ascii="Arial" w:hAnsi="Arial"/>
        </w:rPr>
        <w:t xml:space="preserve">, którzy zapewnią opiekę </w:t>
      </w:r>
      <w:r w:rsidR="00D943D0">
        <w:rPr>
          <w:rFonts w:ascii="Arial" w:hAnsi="Arial"/>
        </w:rPr>
        <w:t>oso</w:t>
      </w:r>
      <w:r w:rsidR="00D943D0" w:rsidRPr="00D943D0">
        <w:rPr>
          <w:rFonts w:ascii="Arial" w:hAnsi="Arial"/>
        </w:rPr>
        <w:t>b</w:t>
      </w:r>
      <w:r w:rsidRPr="00D354CA">
        <w:rPr>
          <w:rFonts w:ascii="Arial" w:hAnsi="Arial"/>
        </w:rPr>
        <w:t>om niepełnosprawnym i dzieciom towarzyszącym w czasie zajęć merytorycznych ich rodziców.</w:t>
      </w:r>
    </w:p>
    <w:p w:rsidR="00104D2D" w:rsidRDefault="00104D2D" w:rsidP="00B20BEF">
      <w:pPr>
        <w:spacing w:line="276" w:lineRule="auto"/>
        <w:rPr>
          <w:rFonts w:ascii="Arial" w:hAnsi="Arial" w:cs="Arial"/>
          <w:color w:val="000000"/>
        </w:rPr>
      </w:pPr>
    </w:p>
    <w:p w:rsidR="00104D2D" w:rsidRDefault="00104D2D" w:rsidP="00F1540C">
      <w:pPr>
        <w:spacing w:line="276" w:lineRule="auto"/>
        <w:jc w:val="right"/>
        <w:rPr>
          <w:rFonts w:ascii="Arial" w:hAnsi="Arial" w:cs="Arial"/>
          <w:color w:val="000000"/>
        </w:rPr>
      </w:pPr>
    </w:p>
    <w:p w:rsidR="00DB52DB" w:rsidRDefault="00DB52DB" w:rsidP="00F1540C">
      <w:pPr>
        <w:spacing w:line="276" w:lineRule="auto"/>
        <w:jc w:val="right"/>
        <w:rPr>
          <w:rFonts w:ascii="Arial" w:hAnsi="Arial" w:cs="Arial"/>
          <w:color w:val="000000"/>
        </w:rPr>
      </w:pPr>
    </w:p>
    <w:p w:rsidR="00DB52DB" w:rsidRDefault="00DB52DB" w:rsidP="00F1540C">
      <w:pPr>
        <w:spacing w:line="276" w:lineRule="auto"/>
        <w:jc w:val="right"/>
        <w:rPr>
          <w:rFonts w:ascii="Arial" w:hAnsi="Arial" w:cs="Arial"/>
          <w:color w:val="000000"/>
        </w:rPr>
      </w:pPr>
    </w:p>
    <w:p w:rsidR="00DB52DB" w:rsidRDefault="00DB52DB" w:rsidP="00F1540C">
      <w:pPr>
        <w:spacing w:line="276" w:lineRule="auto"/>
        <w:jc w:val="right"/>
        <w:rPr>
          <w:rFonts w:ascii="Arial" w:hAnsi="Arial" w:cs="Arial"/>
          <w:color w:val="000000"/>
        </w:rPr>
      </w:pPr>
    </w:p>
    <w:p w:rsidR="00B20BEF" w:rsidRPr="00220D70" w:rsidRDefault="00B20BEF" w:rsidP="00B20BEF">
      <w:pPr>
        <w:suppressAutoHyphens w:val="0"/>
        <w:spacing w:line="276" w:lineRule="auto"/>
        <w:jc w:val="right"/>
        <w:rPr>
          <w:rFonts w:ascii="Arial" w:hAnsi="Arial" w:cs="Arial"/>
          <w:lang w:eastAsia="pl-PL"/>
        </w:rPr>
      </w:pPr>
      <w:r w:rsidRPr="00220D70">
        <w:rPr>
          <w:rFonts w:ascii="Arial" w:hAnsi="Arial" w:cs="Arial"/>
          <w:lang w:eastAsia="pl-PL"/>
        </w:rPr>
        <w:t>…………………………………………………………………………</w:t>
      </w:r>
    </w:p>
    <w:p w:rsidR="00B20BEF" w:rsidRPr="00220D70" w:rsidRDefault="00B20BEF" w:rsidP="00DB52DB">
      <w:pPr>
        <w:suppressAutoHyphens w:val="0"/>
        <w:spacing w:line="276" w:lineRule="auto"/>
        <w:ind w:left="2832" w:firstLine="708"/>
        <w:jc w:val="center"/>
        <w:rPr>
          <w:rFonts w:ascii="Arial" w:hAnsi="Arial" w:cs="Arial"/>
          <w:lang w:eastAsia="pl-PL"/>
        </w:rPr>
      </w:pPr>
      <w:r w:rsidRPr="00220D70">
        <w:rPr>
          <w:rFonts w:ascii="Arial" w:hAnsi="Arial" w:cs="Arial"/>
          <w:lang w:eastAsia="pl-PL"/>
        </w:rPr>
        <w:t>(data, podpis i pieczęć Wykonawcy)</w:t>
      </w:r>
    </w:p>
    <w:p w:rsidR="00104D2D" w:rsidRDefault="00104D2D" w:rsidP="00F1540C">
      <w:pPr>
        <w:spacing w:line="276" w:lineRule="auto"/>
        <w:jc w:val="right"/>
        <w:rPr>
          <w:rFonts w:ascii="Arial" w:hAnsi="Arial" w:cs="Arial"/>
          <w:color w:val="000000"/>
        </w:rPr>
      </w:pPr>
    </w:p>
    <w:p w:rsidR="00104D2D" w:rsidRDefault="00104D2D" w:rsidP="00F1540C">
      <w:pPr>
        <w:spacing w:line="276" w:lineRule="auto"/>
        <w:jc w:val="right"/>
        <w:rPr>
          <w:rFonts w:ascii="Arial" w:hAnsi="Arial" w:cs="Arial"/>
          <w:color w:val="000000"/>
        </w:rPr>
      </w:pPr>
    </w:p>
    <w:p w:rsidR="00104D2D" w:rsidRDefault="00104D2D" w:rsidP="00F1540C">
      <w:pPr>
        <w:spacing w:line="276" w:lineRule="auto"/>
        <w:jc w:val="right"/>
        <w:rPr>
          <w:rFonts w:ascii="Arial" w:hAnsi="Arial" w:cs="Arial"/>
          <w:color w:val="000000"/>
        </w:rPr>
      </w:pPr>
    </w:p>
    <w:p w:rsidR="00104D2D" w:rsidRDefault="00104D2D" w:rsidP="00F1540C">
      <w:pPr>
        <w:spacing w:line="276" w:lineRule="auto"/>
        <w:jc w:val="right"/>
        <w:rPr>
          <w:rFonts w:ascii="Arial" w:hAnsi="Arial" w:cs="Arial"/>
          <w:color w:val="000000"/>
        </w:rPr>
      </w:pPr>
    </w:p>
    <w:p w:rsidR="00104D2D" w:rsidRDefault="00104D2D" w:rsidP="00F1540C">
      <w:pPr>
        <w:spacing w:line="276" w:lineRule="auto"/>
        <w:jc w:val="right"/>
        <w:rPr>
          <w:rFonts w:ascii="Arial" w:hAnsi="Arial" w:cs="Arial"/>
          <w:color w:val="000000"/>
        </w:rPr>
      </w:pPr>
    </w:p>
    <w:p w:rsidR="00104D2D" w:rsidRDefault="00104D2D" w:rsidP="00F1540C">
      <w:pPr>
        <w:spacing w:line="276" w:lineRule="auto"/>
        <w:jc w:val="right"/>
        <w:rPr>
          <w:rFonts w:ascii="Arial" w:hAnsi="Arial" w:cs="Arial"/>
          <w:color w:val="000000"/>
        </w:rPr>
      </w:pPr>
    </w:p>
    <w:p w:rsidR="00104D2D" w:rsidRDefault="00104D2D" w:rsidP="00F1540C">
      <w:pPr>
        <w:spacing w:line="276" w:lineRule="auto"/>
        <w:jc w:val="right"/>
        <w:rPr>
          <w:rFonts w:ascii="Arial" w:hAnsi="Arial" w:cs="Arial"/>
          <w:color w:val="000000"/>
        </w:rPr>
      </w:pPr>
    </w:p>
    <w:p w:rsidR="00104D2D" w:rsidRDefault="00104D2D" w:rsidP="00F1540C">
      <w:pPr>
        <w:spacing w:line="276" w:lineRule="auto"/>
        <w:jc w:val="right"/>
        <w:rPr>
          <w:rFonts w:ascii="Arial" w:hAnsi="Arial" w:cs="Arial"/>
          <w:color w:val="000000"/>
        </w:rPr>
      </w:pPr>
    </w:p>
    <w:p w:rsidR="00104D2D" w:rsidRDefault="00104D2D" w:rsidP="00F1540C">
      <w:pPr>
        <w:spacing w:line="276" w:lineRule="auto"/>
        <w:jc w:val="right"/>
        <w:rPr>
          <w:rFonts w:ascii="Arial" w:hAnsi="Arial" w:cs="Arial"/>
          <w:color w:val="000000"/>
        </w:rPr>
      </w:pPr>
    </w:p>
    <w:p w:rsidR="00104D2D" w:rsidRDefault="00104D2D" w:rsidP="00F1540C">
      <w:pPr>
        <w:spacing w:line="276" w:lineRule="auto"/>
        <w:jc w:val="right"/>
        <w:rPr>
          <w:rFonts w:ascii="Arial" w:hAnsi="Arial" w:cs="Arial"/>
          <w:color w:val="000000"/>
        </w:rPr>
      </w:pPr>
    </w:p>
    <w:p w:rsidR="00104D2D" w:rsidRDefault="00104D2D" w:rsidP="00F1540C">
      <w:pPr>
        <w:spacing w:line="276" w:lineRule="auto"/>
        <w:jc w:val="right"/>
        <w:rPr>
          <w:rFonts w:ascii="Arial" w:hAnsi="Arial" w:cs="Arial"/>
          <w:color w:val="000000"/>
        </w:rPr>
      </w:pPr>
    </w:p>
    <w:p w:rsidR="00104D2D" w:rsidRDefault="00104D2D" w:rsidP="00141D34">
      <w:pPr>
        <w:spacing w:line="276" w:lineRule="auto"/>
        <w:rPr>
          <w:rFonts w:ascii="Arial" w:hAnsi="Arial" w:cs="Arial"/>
          <w:color w:val="000000"/>
        </w:rPr>
      </w:pPr>
    </w:p>
    <w:p w:rsidR="00104D2D" w:rsidRDefault="00104D2D" w:rsidP="00F1540C">
      <w:pPr>
        <w:spacing w:line="276" w:lineRule="auto"/>
        <w:jc w:val="right"/>
        <w:rPr>
          <w:rFonts w:ascii="Arial" w:hAnsi="Arial" w:cs="Arial"/>
          <w:color w:val="000000"/>
        </w:rPr>
      </w:pPr>
    </w:p>
    <w:p w:rsidR="00104D2D" w:rsidRDefault="00104D2D" w:rsidP="00F1540C">
      <w:pPr>
        <w:spacing w:line="276" w:lineRule="auto"/>
        <w:jc w:val="right"/>
        <w:rPr>
          <w:rFonts w:ascii="Arial" w:hAnsi="Arial" w:cs="Arial"/>
          <w:color w:val="000000"/>
        </w:rPr>
      </w:pPr>
    </w:p>
    <w:p w:rsidR="00DB52DB" w:rsidRDefault="00DB52DB" w:rsidP="00F1540C">
      <w:pPr>
        <w:spacing w:line="276" w:lineRule="auto"/>
        <w:jc w:val="right"/>
        <w:rPr>
          <w:rFonts w:ascii="Arial" w:hAnsi="Arial" w:cs="Arial"/>
          <w:color w:val="000000"/>
        </w:rPr>
      </w:pPr>
    </w:p>
    <w:p w:rsidR="00DB52DB" w:rsidRDefault="00DB52DB" w:rsidP="00F1540C">
      <w:pPr>
        <w:spacing w:line="276" w:lineRule="auto"/>
        <w:jc w:val="right"/>
        <w:rPr>
          <w:rFonts w:ascii="Arial" w:hAnsi="Arial" w:cs="Arial"/>
          <w:color w:val="000000"/>
        </w:rPr>
      </w:pPr>
    </w:p>
    <w:p w:rsidR="00F1540C" w:rsidRDefault="00F1540C" w:rsidP="00F1540C">
      <w:pPr>
        <w:spacing w:line="276" w:lineRule="auto"/>
        <w:jc w:val="right"/>
        <w:rPr>
          <w:rFonts w:ascii="Arial" w:hAnsi="Arial" w:cs="Arial"/>
          <w:color w:val="000000"/>
        </w:rPr>
      </w:pPr>
      <w:r>
        <w:rPr>
          <w:rFonts w:ascii="Arial" w:hAnsi="Arial" w:cs="Arial"/>
          <w:color w:val="000000"/>
        </w:rPr>
        <w:lastRenderedPageBreak/>
        <w:t>Załącznik nr 5</w:t>
      </w:r>
    </w:p>
    <w:p w:rsidR="00F1540C" w:rsidRDefault="00F1540C" w:rsidP="00F1540C">
      <w:pPr>
        <w:spacing w:line="276" w:lineRule="auto"/>
        <w:jc w:val="right"/>
        <w:rPr>
          <w:rFonts w:ascii="Arial" w:hAnsi="Arial" w:cs="Arial"/>
          <w:color w:val="000000"/>
        </w:rPr>
      </w:pPr>
      <w:r>
        <w:rPr>
          <w:rFonts w:ascii="Arial" w:hAnsi="Arial" w:cs="Arial"/>
          <w:color w:val="000000"/>
        </w:rPr>
        <w:t>Projekt</w:t>
      </w:r>
    </w:p>
    <w:p w:rsidR="00F1540C" w:rsidRDefault="00F1540C" w:rsidP="00F1540C">
      <w:pPr>
        <w:spacing w:line="276" w:lineRule="auto"/>
        <w:jc w:val="center"/>
        <w:rPr>
          <w:rFonts w:ascii="Arial" w:hAnsi="Arial" w:cs="Arial"/>
          <w:b/>
          <w:bCs/>
          <w:color w:val="000000"/>
        </w:rPr>
      </w:pPr>
      <w:r w:rsidRPr="00141D34">
        <w:rPr>
          <w:rFonts w:ascii="Arial" w:hAnsi="Arial" w:cs="Arial"/>
          <w:b/>
          <w:bCs/>
          <w:color w:val="000000"/>
        </w:rPr>
        <w:t>Umowa nr PCPR.2.20</w:t>
      </w:r>
      <w:r w:rsidR="00141D34">
        <w:rPr>
          <w:rFonts w:ascii="Arial" w:hAnsi="Arial" w:cs="Arial"/>
          <w:b/>
          <w:bCs/>
          <w:color w:val="000000"/>
        </w:rPr>
        <w:t>20</w:t>
      </w:r>
      <w:r w:rsidRPr="00141D34">
        <w:rPr>
          <w:rFonts w:ascii="Arial" w:hAnsi="Arial" w:cs="Arial"/>
          <w:b/>
          <w:bCs/>
          <w:color w:val="000000"/>
        </w:rPr>
        <w:t>.OZ</w:t>
      </w:r>
    </w:p>
    <w:p w:rsidR="00141D34" w:rsidRPr="00141D34" w:rsidRDefault="00141D34" w:rsidP="00F1540C">
      <w:pPr>
        <w:spacing w:line="276" w:lineRule="auto"/>
        <w:jc w:val="center"/>
        <w:rPr>
          <w:rFonts w:ascii="Arial" w:hAnsi="Arial" w:cs="Arial"/>
          <w:b/>
          <w:bCs/>
          <w:color w:val="000000"/>
        </w:rPr>
      </w:pPr>
    </w:p>
    <w:p w:rsidR="00045049" w:rsidRPr="00DB52DB" w:rsidRDefault="00045049" w:rsidP="00045049">
      <w:pPr>
        <w:spacing w:line="276" w:lineRule="auto"/>
        <w:jc w:val="both"/>
        <w:rPr>
          <w:rFonts w:ascii="Arial" w:hAnsi="Arial" w:cs="Arial"/>
          <w:color w:val="000000"/>
        </w:rPr>
      </w:pPr>
      <w:r w:rsidRPr="00DB52DB">
        <w:rPr>
          <w:rFonts w:ascii="Arial" w:hAnsi="Arial" w:cs="Arial"/>
          <w:color w:val="000000"/>
        </w:rPr>
        <w:t xml:space="preserve">zawarta w </w:t>
      </w:r>
      <w:r w:rsidRPr="00DB52DB">
        <w:rPr>
          <w:rFonts w:ascii="Arial" w:hAnsi="Arial" w:cs="Arial"/>
        </w:rPr>
        <w:t>dniu .... ......... 20</w:t>
      </w:r>
      <w:r w:rsidR="00141D34" w:rsidRPr="00DB52DB">
        <w:rPr>
          <w:rFonts w:ascii="Arial" w:hAnsi="Arial" w:cs="Arial"/>
        </w:rPr>
        <w:t>20</w:t>
      </w:r>
      <w:r w:rsidRPr="00DB52DB">
        <w:rPr>
          <w:rFonts w:ascii="Arial" w:hAnsi="Arial" w:cs="Arial"/>
          <w:color w:val="000000"/>
        </w:rPr>
        <w:t>r. pomiędzy Powiatowym Centrum Pomocy Rodzinie w Suchej Beskidzkiej, ul. Kościelna 5 b, 34-200 Sucha Beskidzka, zwanym dalej Zamawiającym, reprezentowanym przez Dyrektora:</w:t>
      </w:r>
    </w:p>
    <w:tbl>
      <w:tblPr>
        <w:tblW w:w="9284" w:type="dxa"/>
        <w:tblLayout w:type="fixed"/>
        <w:tblCellMar>
          <w:left w:w="70" w:type="dxa"/>
          <w:right w:w="70" w:type="dxa"/>
        </w:tblCellMar>
        <w:tblLook w:val="0000"/>
      </w:tblPr>
      <w:tblGrid>
        <w:gridCol w:w="3472"/>
        <w:gridCol w:w="5812"/>
      </w:tblGrid>
      <w:tr w:rsidR="00045049" w:rsidRPr="00DB52DB" w:rsidTr="001F2398">
        <w:tc>
          <w:tcPr>
            <w:tcW w:w="3472" w:type="dxa"/>
          </w:tcPr>
          <w:p w:rsidR="00045049" w:rsidRPr="00DB52DB" w:rsidRDefault="00045049" w:rsidP="001F2398">
            <w:pPr>
              <w:snapToGrid w:val="0"/>
              <w:spacing w:line="276" w:lineRule="auto"/>
              <w:jc w:val="both"/>
              <w:rPr>
                <w:rFonts w:ascii="Arial" w:hAnsi="Arial" w:cs="Arial"/>
                <w:b/>
              </w:rPr>
            </w:pPr>
            <w:r w:rsidRPr="00DB52DB">
              <w:rPr>
                <w:rFonts w:ascii="Arial" w:hAnsi="Arial" w:cs="Arial"/>
              </w:rPr>
              <w:t xml:space="preserve">Pana </w:t>
            </w:r>
            <w:proofErr w:type="spellStart"/>
            <w:r w:rsidRPr="00DB52DB">
              <w:rPr>
                <w:rFonts w:ascii="Arial" w:hAnsi="Arial" w:cs="Arial"/>
              </w:rPr>
              <w:t>mgr</w:t>
            </w:r>
            <w:proofErr w:type="spellEnd"/>
            <w:r w:rsidRPr="00DB52DB">
              <w:rPr>
                <w:rFonts w:ascii="Arial" w:hAnsi="Arial" w:cs="Arial"/>
              </w:rPr>
              <w:t xml:space="preserve">. </w:t>
            </w:r>
            <w:r w:rsidRPr="00DB52DB">
              <w:rPr>
                <w:rFonts w:ascii="Arial" w:hAnsi="Arial" w:cs="Arial"/>
                <w:b/>
              </w:rPr>
              <w:t xml:space="preserve">Krzysztofa </w:t>
            </w:r>
            <w:proofErr w:type="spellStart"/>
            <w:r w:rsidRPr="00DB52DB">
              <w:rPr>
                <w:rFonts w:ascii="Arial" w:hAnsi="Arial" w:cs="Arial"/>
                <w:b/>
              </w:rPr>
              <w:t>Cieżaka</w:t>
            </w:r>
            <w:proofErr w:type="spellEnd"/>
          </w:p>
        </w:tc>
        <w:tc>
          <w:tcPr>
            <w:tcW w:w="5812" w:type="dxa"/>
          </w:tcPr>
          <w:p w:rsidR="00045049" w:rsidRPr="00DB52DB" w:rsidRDefault="00045049" w:rsidP="001F2398">
            <w:pPr>
              <w:snapToGrid w:val="0"/>
              <w:spacing w:line="276" w:lineRule="auto"/>
              <w:jc w:val="both"/>
              <w:rPr>
                <w:rFonts w:ascii="Arial" w:hAnsi="Arial" w:cs="Arial"/>
              </w:rPr>
            </w:pPr>
            <w:r w:rsidRPr="00DB52DB">
              <w:rPr>
                <w:rFonts w:ascii="Arial" w:hAnsi="Arial" w:cs="Arial"/>
              </w:rPr>
              <w:t>Dyrektor</w:t>
            </w:r>
          </w:p>
        </w:tc>
      </w:tr>
    </w:tbl>
    <w:p w:rsidR="00045049" w:rsidRPr="00DB52DB" w:rsidRDefault="00045049" w:rsidP="00045049">
      <w:pPr>
        <w:spacing w:line="276" w:lineRule="auto"/>
        <w:jc w:val="both"/>
        <w:rPr>
          <w:rFonts w:ascii="Arial" w:hAnsi="Arial" w:cs="Arial"/>
          <w:color w:val="000000"/>
        </w:rPr>
      </w:pPr>
      <w:r w:rsidRPr="00DB52DB">
        <w:rPr>
          <w:rFonts w:ascii="Arial" w:hAnsi="Arial" w:cs="Arial"/>
          <w:color w:val="000000"/>
        </w:rPr>
        <w:t xml:space="preserve">a................. z siedzibą w................................... przy ul. ............................................................, </w:t>
      </w:r>
    </w:p>
    <w:p w:rsidR="00045049" w:rsidRPr="00DB52DB" w:rsidRDefault="00045049" w:rsidP="00045049">
      <w:pPr>
        <w:spacing w:line="276" w:lineRule="auto"/>
        <w:jc w:val="both"/>
        <w:rPr>
          <w:rFonts w:ascii="Arial" w:hAnsi="Arial" w:cs="Arial"/>
          <w:color w:val="000000"/>
        </w:rPr>
      </w:pPr>
      <w:r w:rsidRPr="00DB52DB">
        <w:rPr>
          <w:rFonts w:ascii="Arial" w:hAnsi="Arial" w:cs="Arial"/>
          <w:color w:val="000000"/>
        </w:rPr>
        <w:t xml:space="preserve">zwanym dalej </w:t>
      </w:r>
      <w:r w:rsidRPr="00DB52DB">
        <w:rPr>
          <w:rFonts w:ascii="Arial" w:hAnsi="Arial" w:cs="Arial"/>
          <w:i/>
          <w:color w:val="000000"/>
        </w:rPr>
        <w:t>Wykonawcą</w:t>
      </w:r>
      <w:r w:rsidRPr="00DB52DB">
        <w:rPr>
          <w:rFonts w:ascii="Arial" w:hAnsi="Arial" w:cs="Arial"/>
          <w:color w:val="000000"/>
        </w:rPr>
        <w:t xml:space="preserve">  reprezentowanym przez:</w:t>
      </w:r>
    </w:p>
    <w:tbl>
      <w:tblPr>
        <w:tblW w:w="0" w:type="auto"/>
        <w:tblLayout w:type="fixed"/>
        <w:tblCellMar>
          <w:left w:w="70" w:type="dxa"/>
          <w:right w:w="70" w:type="dxa"/>
        </w:tblCellMar>
        <w:tblLook w:val="0000"/>
      </w:tblPr>
      <w:tblGrid>
        <w:gridCol w:w="3472"/>
        <w:gridCol w:w="5812"/>
      </w:tblGrid>
      <w:tr w:rsidR="00045049" w:rsidRPr="00DB52DB" w:rsidTr="001F2398">
        <w:tc>
          <w:tcPr>
            <w:tcW w:w="3472" w:type="dxa"/>
          </w:tcPr>
          <w:p w:rsidR="00045049" w:rsidRPr="00DB52DB" w:rsidRDefault="00045049" w:rsidP="001F2398">
            <w:pPr>
              <w:spacing w:line="276" w:lineRule="auto"/>
              <w:jc w:val="both"/>
              <w:rPr>
                <w:rFonts w:ascii="Arial" w:hAnsi="Arial" w:cs="Arial"/>
                <w:color w:val="000000"/>
              </w:rPr>
            </w:pPr>
            <w:r w:rsidRPr="00DB52DB">
              <w:rPr>
                <w:rFonts w:ascii="Arial" w:hAnsi="Arial" w:cs="Arial"/>
                <w:color w:val="000000"/>
              </w:rPr>
              <w:t>...........................................</w:t>
            </w:r>
          </w:p>
        </w:tc>
        <w:tc>
          <w:tcPr>
            <w:tcW w:w="5812" w:type="dxa"/>
          </w:tcPr>
          <w:p w:rsidR="00045049" w:rsidRPr="00DB52DB" w:rsidRDefault="00045049" w:rsidP="001F2398">
            <w:pPr>
              <w:spacing w:line="276" w:lineRule="auto"/>
              <w:jc w:val="both"/>
              <w:rPr>
                <w:rFonts w:ascii="Arial" w:hAnsi="Arial" w:cs="Arial"/>
                <w:color w:val="000000"/>
              </w:rPr>
            </w:pPr>
            <w:r w:rsidRPr="00DB52DB">
              <w:rPr>
                <w:rFonts w:ascii="Arial" w:hAnsi="Arial" w:cs="Arial"/>
                <w:color w:val="000000"/>
              </w:rPr>
              <w:t xml:space="preserve">............................................. </w:t>
            </w:r>
          </w:p>
        </w:tc>
      </w:tr>
      <w:tr w:rsidR="00045049" w:rsidRPr="00DB52DB" w:rsidTr="001F2398">
        <w:tc>
          <w:tcPr>
            <w:tcW w:w="3472" w:type="dxa"/>
          </w:tcPr>
          <w:p w:rsidR="00045049" w:rsidRPr="00DB52DB" w:rsidRDefault="00045049" w:rsidP="001F2398">
            <w:pPr>
              <w:spacing w:line="276" w:lineRule="auto"/>
              <w:jc w:val="both"/>
              <w:rPr>
                <w:rFonts w:ascii="Arial" w:hAnsi="Arial" w:cs="Arial"/>
                <w:color w:val="000000"/>
              </w:rPr>
            </w:pPr>
          </w:p>
        </w:tc>
        <w:tc>
          <w:tcPr>
            <w:tcW w:w="5812" w:type="dxa"/>
          </w:tcPr>
          <w:p w:rsidR="00045049" w:rsidRPr="00DB52DB" w:rsidRDefault="00045049" w:rsidP="001F2398">
            <w:pPr>
              <w:spacing w:line="276" w:lineRule="auto"/>
              <w:jc w:val="both"/>
              <w:rPr>
                <w:rFonts w:ascii="Arial" w:hAnsi="Arial" w:cs="Arial"/>
                <w:color w:val="000000"/>
              </w:rPr>
            </w:pPr>
          </w:p>
        </w:tc>
      </w:tr>
    </w:tbl>
    <w:p w:rsidR="00045049" w:rsidRPr="00DB52DB" w:rsidRDefault="00045049" w:rsidP="00045049">
      <w:pPr>
        <w:spacing w:line="276" w:lineRule="auto"/>
        <w:jc w:val="center"/>
        <w:rPr>
          <w:rFonts w:ascii="Arial" w:hAnsi="Arial" w:cs="Arial"/>
          <w:i/>
          <w:iCs/>
          <w:color w:val="000000"/>
        </w:rPr>
      </w:pPr>
      <w:r w:rsidRPr="00DB52DB">
        <w:rPr>
          <w:rFonts w:ascii="Arial" w:hAnsi="Arial" w:cs="Arial"/>
          <w:i/>
          <w:iCs/>
          <w:color w:val="000000"/>
        </w:rPr>
        <w:t xml:space="preserve">Wykonawca został </w:t>
      </w:r>
      <w:r w:rsidR="00F1540C" w:rsidRPr="00DB52DB">
        <w:rPr>
          <w:rFonts w:ascii="Arial" w:hAnsi="Arial" w:cs="Arial"/>
          <w:i/>
          <w:iCs/>
          <w:color w:val="000000"/>
        </w:rPr>
        <w:t>wyłoniony na podstawie art. 138o</w:t>
      </w:r>
      <w:r w:rsidRPr="00DB52DB">
        <w:rPr>
          <w:rFonts w:ascii="Arial" w:hAnsi="Arial" w:cs="Arial"/>
          <w:i/>
          <w:iCs/>
          <w:color w:val="000000"/>
        </w:rPr>
        <w:t xml:space="preserve"> ustawy</w:t>
      </w:r>
      <w:r w:rsidR="007144A2" w:rsidRPr="007144A2">
        <w:rPr>
          <w:rFonts w:ascii="Arial" w:hAnsi="Arial" w:cs="Arial"/>
          <w:i/>
          <w:iCs/>
          <w:color w:val="000000"/>
        </w:rPr>
        <w:t xml:space="preserve"> z dnia 29.01.2004 r. Prawo zamówień publicznych (</w:t>
      </w:r>
      <w:hyperlink r:id="rId13" w:history="1">
        <w:r w:rsidR="007144A2" w:rsidRPr="007144A2">
          <w:rPr>
            <w:rFonts w:ascii="Arial" w:hAnsi="Arial" w:cs="Arial"/>
            <w:i/>
            <w:iCs/>
            <w:color w:val="000000"/>
          </w:rPr>
          <w:t xml:space="preserve">Dz. U. z  2019 r. poz.1843 ze zm.) </w:t>
        </w:r>
      </w:hyperlink>
      <w:r w:rsidR="00DB52DB">
        <w:rPr>
          <w:rFonts w:ascii="Arial" w:hAnsi="Arial" w:cs="Arial"/>
          <w:i/>
          <w:iCs/>
          <w:color w:val="000000"/>
        </w:rPr>
        <w:t xml:space="preserve"> </w:t>
      </w:r>
      <w:r w:rsidR="00F1540C" w:rsidRPr="00DB52DB">
        <w:rPr>
          <w:rFonts w:ascii="Arial" w:hAnsi="Arial" w:cs="Arial"/>
          <w:i/>
          <w:iCs/>
          <w:color w:val="000000"/>
        </w:rPr>
        <w:t>w ogłoszeniu o zamówieniu</w:t>
      </w:r>
      <w:r w:rsidRPr="00DB52DB">
        <w:rPr>
          <w:rFonts w:ascii="Arial" w:hAnsi="Arial" w:cs="Arial"/>
          <w:i/>
          <w:iCs/>
          <w:color w:val="000000"/>
        </w:rPr>
        <w:t xml:space="preserve"> pn. </w:t>
      </w:r>
      <w:r w:rsidR="00F1540C" w:rsidRPr="00DB52DB">
        <w:rPr>
          <w:rFonts w:ascii="Arial" w:hAnsi="Arial" w:cs="Arial"/>
          <w:lang w:eastAsia="pl-PL"/>
        </w:rPr>
        <w:t>„Zorganizowanie i przeprowadzenie 10-dniowego wyjazdu szkoleniowo-</w:t>
      </w:r>
      <w:r w:rsidR="00DB52DB" w:rsidRPr="00DB52DB">
        <w:rPr>
          <w:rFonts w:ascii="Arial" w:hAnsi="Arial" w:cs="Arial"/>
          <w:lang w:eastAsia="pl-PL"/>
        </w:rPr>
        <w:t xml:space="preserve"> </w:t>
      </w:r>
      <w:r w:rsidR="00F1540C" w:rsidRPr="00DB52DB">
        <w:rPr>
          <w:rFonts w:ascii="Arial" w:hAnsi="Arial" w:cs="Arial"/>
          <w:lang w:eastAsia="pl-PL"/>
        </w:rPr>
        <w:t>zdrowotno-</w:t>
      </w:r>
      <w:r w:rsidR="00DB52DB" w:rsidRPr="00DB52DB">
        <w:rPr>
          <w:rFonts w:ascii="Arial" w:hAnsi="Arial" w:cs="Arial"/>
          <w:lang w:eastAsia="pl-PL"/>
        </w:rPr>
        <w:t xml:space="preserve"> </w:t>
      </w:r>
      <w:r w:rsidR="00F1540C" w:rsidRPr="00DB52DB">
        <w:rPr>
          <w:rFonts w:ascii="Arial" w:hAnsi="Arial" w:cs="Arial"/>
          <w:lang w:eastAsia="pl-PL"/>
        </w:rPr>
        <w:t>integracyjnego dla uczestników projektu  pt.:</w:t>
      </w:r>
      <w:r w:rsidR="00DB52DB" w:rsidRPr="00DB52DB">
        <w:rPr>
          <w:rFonts w:ascii="Arial" w:hAnsi="Arial" w:cs="Arial"/>
          <w:lang w:eastAsia="pl-PL"/>
        </w:rPr>
        <w:t xml:space="preserve"> </w:t>
      </w:r>
      <w:r w:rsidR="00F1540C" w:rsidRPr="00DB52DB">
        <w:rPr>
          <w:rFonts w:ascii="Arial" w:hAnsi="Arial" w:cs="Arial"/>
          <w:lang w:eastAsia="pl-PL"/>
        </w:rPr>
        <w:t>”Aktywni mogą więcej II”</w:t>
      </w:r>
      <w:r w:rsidRPr="00DB52DB">
        <w:rPr>
          <w:rFonts w:ascii="Arial" w:hAnsi="Arial" w:cs="Arial"/>
          <w:i/>
        </w:rPr>
        <w:t xml:space="preserve">. </w:t>
      </w:r>
      <w:r w:rsidRPr="00DB52DB">
        <w:rPr>
          <w:rFonts w:ascii="Arial" w:hAnsi="Arial" w:cs="Arial"/>
        </w:rPr>
        <w:t xml:space="preserve">Projekt dofinansowany ze środków Europejskiego Funduszu Społecznego w ramach </w:t>
      </w:r>
      <w:proofErr w:type="spellStart"/>
      <w:r w:rsidRPr="00DB52DB">
        <w:rPr>
          <w:rFonts w:ascii="Arial" w:hAnsi="Arial" w:cs="Arial"/>
        </w:rPr>
        <w:t>poddziałania</w:t>
      </w:r>
      <w:proofErr w:type="spellEnd"/>
      <w:r w:rsidRPr="00DB52DB">
        <w:rPr>
          <w:rFonts w:ascii="Arial" w:hAnsi="Arial" w:cs="Arial"/>
        </w:rPr>
        <w:t xml:space="preserve"> 9.1.1  Regionalnego Programu Operacyjnego Województwa Małopolskiego na lata 2014-2020 </w:t>
      </w:r>
    </w:p>
    <w:p w:rsidR="00DB52DB" w:rsidRDefault="00DB52DB" w:rsidP="00045049">
      <w:pPr>
        <w:spacing w:line="276" w:lineRule="auto"/>
        <w:jc w:val="center"/>
        <w:rPr>
          <w:rFonts w:ascii="Arial" w:hAnsi="Arial" w:cs="Arial"/>
          <w:i/>
          <w:iCs/>
          <w:color w:val="000000"/>
        </w:rPr>
      </w:pPr>
    </w:p>
    <w:p w:rsidR="00045049" w:rsidRPr="00DB52DB" w:rsidRDefault="00045049" w:rsidP="00045049">
      <w:pPr>
        <w:spacing w:line="276" w:lineRule="auto"/>
        <w:jc w:val="center"/>
        <w:rPr>
          <w:rFonts w:ascii="Arial" w:hAnsi="Arial" w:cs="Arial"/>
          <w:i/>
          <w:iCs/>
          <w:color w:val="000000"/>
        </w:rPr>
      </w:pPr>
      <w:r w:rsidRPr="00DB52DB">
        <w:rPr>
          <w:rFonts w:ascii="Arial" w:hAnsi="Arial" w:cs="Arial"/>
          <w:i/>
          <w:iCs/>
          <w:color w:val="000000"/>
        </w:rPr>
        <w:t xml:space="preserve">w rezultacie dokonania przez Zamawiającego wyboru oferty </w:t>
      </w:r>
    </w:p>
    <w:p w:rsidR="00045049" w:rsidRPr="00DB52DB" w:rsidRDefault="00045049" w:rsidP="00045049">
      <w:pPr>
        <w:spacing w:line="276" w:lineRule="auto"/>
        <w:jc w:val="center"/>
        <w:rPr>
          <w:rFonts w:ascii="Arial" w:hAnsi="Arial" w:cs="Arial"/>
          <w:i/>
          <w:iCs/>
          <w:color w:val="000000"/>
        </w:rPr>
      </w:pPr>
      <w:r w:rsidRPr="00DB52DB">
        <w:rPr>
          <w:rFonts w:ascii="Arial" w:hAnsi="Arial" w:cs="Arial"/>
          <w:i/>
          <w:iCs/>
          <w:color w:val="000000"/>
        </w:rPr>
        <w:t>Wykonawcy została zawarta umowa o następującej treści:</w:t>
      </w:r>
    </w:p>
    <w:p w:rsidR="00045049" w:rsidRPr="00DB52DB" w:rsidRDefault="00045049" w:rsidP="00045049">
      <w:pPr>
        <w:pStyle w:val="Tekstpodstawowy"/>
        <w:spacing w:line="276" w:lineRule="auto"/>
        <w:jc w:val="center"/>
        <w:rPr>
          <w:rFonts w:cs="Arial"/>
          <w:b/>
          <w:sz w:val="20"/>
        </w:rPr>
      </w:pPr>
    </w:p>
    <w:p w:rsidR="00045049" w:rsidRPr="00DB52DB" w:rsidRDefault="00045049" w:rsidP="00045049">
      <w:pPr>
        <w:pStyle w:val="Tekstpodstawowy"/>
        <w:spacing w:line="276" w:lineRule="auto"/>
        <w:jc w:val="center"/>
        <w:rPr>
          <w:rFonts w:cs="Arial"/>
          <w:i/>
          <w:sz w:val="20"/>
        </w:rPr>
      </w:pPr>
      <w:r w:rsidRPr="00DB52DB">
        <w:rPr>
          <w:rFonts w:cs="Arial"/>
          <w:b/>
          <w:sz w:val="20"/>
        </w:rPr>
        <w:t xml:space="preserve">§ 1 </w:t>
      </w:r>
    </w:p>
    <w:p w:rsidR="00422488" w:rsidRDefault="00DB52DB" w:rsidP="00045049">
      <w:pPr>
        <w:autoSpaceDE w:val="0"/>
        <w:autoSpaceDN w:val="0"/>
        <w:adjustRightInd w:val="0"/>
        <w:spacing w:line="276" w:lineRule="auto"/>
        <w:jc w:val="both"/>
        <w:rPr>
          <w:rFonts w:ascii="Arial" w:hAnsi="Arial" w:cs="Arial"/>
        </w:rPr>
      </w:pPr>
      <w:r w:rsidRPr="00DB52DB">
        <w:rPr>
          <w:rFonts w:ascii="Arial" w:hAnsi="Arial" w:cs="Arial"/>
          <w:color w:val="000000"/>
        </w:rPr>
        <w:t xml:space="preserve">1. </w:t>
      </w:r>
      <w:r w:rsidR="00045049" w:rsidRPr="00DB52DB">
        <w:rPr>
          <w:rFonts w:ascii="Arial" w:hAnsi="Arial" w:cs="Arial"/>
          <w:color w:val="000000"/>
        </w:rPr>
        <w:t xml:space="preserve">Przedmiotem umowy jest </w:t>
      </w:r>
      <w:r w:rsidR="00045049" w:rsidRPr="00DB52DB">
        <w:rPr>
          <w:rFonts w:ascii="Arial" w:hAnsi="Arial" w:cs="Arial"/>
        </w:rPr>
        <w:t>organizacja i przeprowadzenie wyjazdu szkoleniowo-</w:t>
      </w:r>
      <w:r w:rsidRPr="00DB52DB">
        <w:rPr>
          <w:rFonts w:ascii="Arial" w:hAnsi="Arial" w:cs="Arial"/>
        </w:rPr>
        <w:t xml:space="preserve"> </w:t>
      </w:r>
      <w:r w:rsidR="00045049" w:rsidRPr="00DB52DB">
        <w:rPr>
          <w:rFonts w:ascii="Arial" w:hAnsi="Arial" w:cs="Arial"/>
        </w:rPr>
        <w:t>zdrowotno-integracyjnych dla uczestników projektu pn.: ”Aktywni mogą więcej II</w:t>
      </w:r>
      <w:r w:rsidR="00F1540C" w:rsidRPr="00DB52DB">
        <w:rPr>
          <w:rFonts w:ascii="Arial" w:hAnsi="Arial" w:cs="Arial"/>
        </w:rPr>
        <w:t>” realizowanego</w:t>
      </w:r>
      <w:r w:rsidR="00045049" w:rsidRPr="00DB52DB">
        <w:rPr>
          <w:rFonts w:ascii="Arial" w:hAnsi="Arial" w:cs="Arial"/>
        </w:rPr>
        <w:t xml:space="preserve"> w 20</w:t>
      </w:r>
      <w:r w:rsidR="00141D34" w:rsidRPr="00DB52DB">
        <w:rPr>
          <w:rFonts w:ascii="Arial" w:hAnsi="Arial" w:cs="Arial"/>
        </w:rPr>
        <w:t>20</w:t>
      </w:r>
      <w:r w:rsidR="00422488">
        <w:rPr>
          <w:rFonts w:ascii="Arial" w:hAnsi="Arial" w:cs="Arial"/>
        </w:rPr>
        <w:t xml:space="preserve"> roku.</w:t>
      </w:r>
    </w:p>
    <w:p w:rsidR="00045049" w:rsidRPr="00422488" w:rsidRDefault="00422488" w:rsidP="00045049">
      <w:pPr>
        <w:autoSpaceDE w:val="0"/>
        <w:autoSpaceDN w:val="0"/>
        <w:adjustRightInd w:val="0"/>
        <w:spacing w:line="276" w:lineRule="auto"/>
        <w:jc w:val="both"/>
        <w:rPr>
          <w:rFonts w:ascii="Arial" w:hAnsi="Arial" w:cs="Arial"/>
        </w:rPr>
      </w:pPr>
      <w:r>
        <w:rPr>
          <w:rFonts w:ascii="Arial" w:hAnsi="Arial" w:cs="Arial"/>
        </w:rPr>
        <w:t>2. Uczestnikami wyjazdu jest</w:t>
      </w:r>
      <w:r w:rsidR="00045049" w:rsidRPr="00DB52DB">
        <w:rPr>
          <w:rFonts w:ascii="Arial" w:hAnsi="Arial" w:cs="Arial"/>
        </w:rPr>
        <w:t xml:space="preserve"> </w:t>
      </w:r>
      <w:r w:rsidR="00B56A61" w:rsidRPr="00B56A61">
        <w:rPr>
          <w:rFonts w:ascii="Arial" w:hAnsi="Arial" w:cs="Arial"/>
        </w:rPr>
        <w:t xml:space="preserve">29 osób, w tym : </w:t>
      </w:r>
      <w:r w:rsidR="00223DCE" w:rsidRPr="00B56A61">
        <w:rPr>
          <w:rFonts w:ascii="Arial" w:hAnsi="Arial" w:cs="Arial"/>
        </w:rPr>
        <w:t xml:space="preserve">12 rodziców </w:t>
      </w:r>
      <w:r w:rsidRPr="00B56A61">
        <w:rPr>
          <w:rFonts w:ascii="Arial" w:hAnsi="Arial" w:cs="Arial"/>
        </w:rPr>
        <w:t>osób</w:t>
      </w:r>
      <w:r w:rsidR="00223DCE" w:rsidRPr="00B56A61">
        <w:rPr>
          <w:rFonts w:ascii="Arial" w:hAnsi="Arial" w:cs="Arial"/>
        </w:rPr>
        <w:t xml:space="preserve"> niepełnosprawnych + 12 </w:t>
      </w:r>
      <w:r w:rsidRPr="00B56A61">
        <w:rPr>
          <w:rFonts w:ascii="Arial" w:hAnsi="Arial" w:cs="Arial"/>
        </w:rPr>
        <w:t>osó</w:t>
      </w:r>
      <w:r w:rsidR="00B56A61" w:rsidRPr="00B56A61">
        <w:rPr>
          <w:rFonts w:ascii="Arial" w:hAnsi="Arial" w:cs="Arial"/>
        </w:rPr>
        <w:t>b</w:t>
      </w:r>
      <w:r w:rsidR="00223DCE" w:rsidRPr="00B56A61">
        <w:rPr>
          <w:rFonts w:ascii="Arial" w:hAnsi="Arial" w:cs="Arial"/>
        </w:rPr>
        <w:t xml:space="preserve"> niepełnosprawnych (w tym 5 pełnoletnich i 7 niepełnoletnich) (otoczenie projektu) + 3 opiekunów (członków r</w:t>
      </w:r>
      <w:r w:rsidR="00DB52DB" w:rsidRPr="00B56A61">
        <w:rPr>
          <w:rFonts w:ascii="Arial" w:hAnsi="Arial" w:cs="Arial"/>
        </w:rPr>
        <w:t>odziny) +</w:t>
      </w:r>
      <w:r w:rsidR="00B56A61" w:rsidRPr="00B56A61">
        <w:rPr>
          <w:rFonts w:ascii="Arial" w:hAnsi="Arial" w:cs="Arial"/>
        </w:rPr>
        <w:t xml:space="preserve"> </w:t>
      </w:r>
      <w:r w:rsidR="00DB52DB" w:rsidRPr="00B56A61">
        <w:rPr>
          <w:rFonts w:ascii="Arial" w:hAnsi="Arial" w:cs="Arial"/>
        </w:rPr>
        <w:t>2 dzieci towarzyszących,</w:t>
      </w:r>
      <w:r w:rsidR="00223DCE" w:rsidRPr="00B56A61">
        <w:rPr>
          <w:rFonts w:ascii="Arial" w:hAnsi="Arial" w:cs="Arial"/>
        </w:rPr>
        <w:t xml:space="preserve"> </w:t>
      </w:r>
      <w:r w:rsidR="00B56A61">
        <w:rPr>
          <w:rFonts w:ascii="Arial" w:hAnsi="Arial" w:cs="Arial"/>
        </w:rPr>
        <w:t>którym należy</w:t>
      </w:r>
      <w:r w:rsidR="00045049" w:rsidRPr="00B56A61">
        <w:rPr>
          <w:rFonts w:ascii="Arial" w:hAnsi="Arial" w:cs="Arial"/>
        </w:rPr>
        <w:t xml:space="preserve"> zapewnić nocleg, wyżywienie i udział w zajęciach integracyjnych</w:t>
      </w:r>
      <w:r w:rsidR="00DB52DB" w:rsidRPr="00B56A61">
        <w:rPr>
          <w:rFonts w:ascii="Arial" w:hAnsi="Arial" w:cs="Arial"/>
        </w:rPr>
        <w:t>.</w:t>
      </w:r>
    </w:p>
    <w:p w:rsidR="00B56A61" w:rsidRDefault="00B56A61" w:rsidP="00F1540C">
      <w:pPr>
        <w:tabs>
          <w:tab w:val="num" w:pos="1440"/>
        </w:tabs>
        <w:spacing w:line="276" w:lineRule="auto"/>
        <w:jc w:val="center"/>
        <w:rPr>
          <w:rFonts w:ascii="Arial" w:hAnsi="Arial" w:cs="Arial"/>
          <w:b/>
        </w:rPr>
      </w:pPr>
    </w:p>
    <w:p w:rsidR="00045049" w:rsidRPr="00DB52DB" w:rsidRDefault="00045049" w:rsidP="00F1540C">
      <w:pPr>
        <w:tabs>
          <w:tab w:val="num" w:pos="1440"/>
        </w:tabs>
        <w:spacing w:line="276" w:lineRule="auto"/>
        <w:jc w:val="center"/>
        <w:rPr>
          <w:rFonts w:ascii="Arial" w:hAnsi="Arial" w:cs="Arial"/>
          <w:b/>
        </w:rPr>
      </w:pPr>
      <w:r w:rsidRPr="00DB52DB">
        <w:rPr>
          <w:rFonts w:ascii="Arial" w:hAnsi="Arial" w:cs="Arial"/>
          <w:b/>
        </w:rPr>
        <w:t>§ 2</w:t>
      </w:r>
    </w:p>
    <w:p w:rsidR="00045049" w:rsidRPr="00B56A61" w:rsidRDefault="00045049" w:rsidP="00045049">
      <w:pPr>
        <w:spacing w:line="276" w:lineRule="auto"/>
        <w:rPr>
          <w:rFonts w:ascii="Arial" w:hAnsi="Arial" w:cs="Arial"/>
        </w:rPr>
      </w:pPr>
      <w:r w:rsidRPr="00B56A61">
        <w:rPr>
          <w:rFonts w:ascii="Arial" w:hAnsi="Arial" w:cs="Arial"/>
        </w:rPr>
        <w:t xml:space="preserve">Termin i miejsce realizacji usługi: </w:t>
      </w:r>
      <w:r w:rsidR="00B56A61" w:rsidRPr="00B56A61">
        <w:rPr>
          <w:rFonts w:ascii="Arial" w:hAnsi="Arial" w:cs="Arial"/>
        </w:rPr>
        <w:t>………………  (</w:t>
      </w:r>
      <w:r w:rsidR="00223DCE" w:rsidRPr="00B56A61">
        <w:rPr>
          <w:rFonts w:ascii="Arial" w:hAnsi="Arial" w:cs="Arial"/>
        </w:rPr>
        <w:t xml:space="preserve">od </w:t>
      </w:r>
      <w:r w:rsidR="00B56A61" w:rsidRPr="00B56A61">
        <w:rPr>
          <w:rFonts w:ascii="Arial" w:hAnsi="Arial" w:cs="Arial"/>
        </w:rPr>
        <w:t>15</w:t>
      </w:r>
      <w:r w:rsidR="00223DCE" w:rsidRPr="00B56A61">
        <w:rPr>
          <w:rFonts w:ascii="Arial" w:hAnsi="Arial" w:cs="Arial"/>
        </w:rPr>
        <w:t xml:space="preserve"> sierpnia 2020 do </w:t>
      </w:r>
      <w:r w:rsidR="00B56A61" w:rsidRPr="00B56A61">
        <w:rPr>
          <w:rFonts w:ascii="Arial" w:hAnsi="Arial" w:cs="Arial"/>
        </w:rPr>
        <w:t>30</w:t>
      </w:r>
      <w:r w:rsidR="00223DCE" w:rsidRPr="00B56A61">
        <w:rPr>
          <w:rFonts w:ascii="Arial" w:hAnsi="Arial" w:cs="Arial"/>
        </w:rPr>
        <w:t xml:space="preserve"> września 2020</w:t>
      </w:r>
      <w:r w:rsidR="00B56A61" w:rsidRPr="00B56A61">
        <w:rPr>
          <w:rFonts w:ascii="Arial" w:hAnsi="Arial" w:cs="Arial"/>
        </w:rPr>
        <w:t xml:space="preserve"> r.)</w:t>
      </w:r>
    </w:p>
    <w:p w:rsidR="00045049" w:rsidRPr="00DB52DB" w:rsidRDefault="00045049" w:rsidP="00045049">
      <w:pPr>
        <w:pStyle w:val="Tekstpodstawowy"/>
        <w:spacing w:line="276" w:lineRule="auto"/>
        <w:jc w:val="center"/>
        <w:rPr>
          <w:rFonts w:cs="Arial"/>
          <w:i/>
          <w:sz w:val="20"/>
        </w:rPr>
      </w:pPr>
      <w:r w:rsidRPr="00DB52DB">
        <w:rPr>
          <w:rFonts w:cs="Arial"/>
          <w:b/>
          <w:sz w:val="20"/>
        </w:rPr>
        <w:t>§ 3</w:t>
      </w:r>
    </w:p>
    <w:p w:rsidR="00045049" w:rsidRPr="00DB52DB" w:rsidRDefault="00045049" w:rsidP="00DB52DB">
      <w:pPr>
        <w:pStyle w:val="Tekstpodstawowy"/>
        <w:spacing w:line="276" w:lineRule="auto"/>
        <w:ind w:left="283" w:hanging="283"/>
        <w:jc w:val="both"/>
        <w:rPr>
          <w:rFonts w:cs="Arial"/>
          <w:i/>
          <w:sz w:val="20"/>
        </w:rPr>
      </w:pPr>
      <w:r w:rsidRPr="00DB52DB">
        <w:rPr>
          <w:rFonts w:cs="Arial"/>
          <w:sz w:val="20"/>
        </w:rPr>
        <w:t xml:space="preserve">1. Strony zgodnie ustalają, że Wykonawca zapoznał się z warunkami określonymi w </w:t>
      </w:r>
      <w:r w:rsidR="00B20BEF" w:rsidRPr="00DB52DB">
        <w:rPr>
          <w:rFonts w:cs="Arial"/>
          <w:sz w:val="20"/>
        </w:rPr>
        <w:t>ogłoszeniu o zamówieniu</w:t>
      </w:r>
      <w:r w:rsidRPr="00DB52DB">
        <w:rPr>
          <w:rFonts w:cs="Arial"/>
          <w:sz w:val="20"/>
        </w:rPr>
        <w:t>, zawierającym m.in. istotne d</w:t>
      </w:r>
      <w:r w:rsidR="00B20BEF" w:rsidRPr="00DB52DB">
        <w:rPr>
          <w:rFonts w:cs="Arial"/>
          <w:sz w:val="20"/>
        </w:rPr>
        <w:t>la Zamawiającego postanowienia</w:t>
      </w:r>
      <w:r w:rsidRPr="00DB52DB">
        <w:rPr>
          <w:rFonts w:cs="Arial"/>
          <w:sz w:val="20"/>
        </w:rPr>
        <w:t xml:space="preserve"> i zobowiązania Wykonawcy oraz że są wprowadzone do niniejszej umowy.</w:t>
      </w:r>
    </w:p>
    <w:p w:rsidR="00045049" w:rsidRPr="00DB52DB" w:rsidRDefault="00045049" w:rsidP="00DB52DB">
      <w:pPr>
        <w:pStyle w:val="Tekstpodstawowy"/>
        <w:spacing w:line="276" w:lineRule="auto"/>
        <w:ind w:left="283" w:hanging="283"/>
        <w:jc w:val="both"/>
        <w:rPr>
          <w:rFonts w:cs="Arial"/>
          <w:i/>
          <w:sz w:val="20"/>
        </w:rPr>
      </w:pPr>
      <w:r w:rsidRPr="00DB52DB">
        <w:rPr>
          <w:rFonts w:cs="Arial"/>
          <w:sz w:val="20"/>
        </w:rPr>
        <w:t xml:space="preserve">2. </w:t>
      </w:r>
      <w:r w:rsidR="00B20BEF" w:rsidRPr="00DB52DB">
        <w:rPr>
          <w:rFonts w:cs="Arial"/>
          <w:sz w:val="20"/>
        </w:rPr>
        <w:t>Ogłoszenie o zamówieniu</w:t>
      </w:r>
      <w:r w:rsidRPr="00DB52DB">
        <w:rPr>
          <w:rFonts w:cs="Arial"/>
          <w:sz w:val="20"/>
        </w:rPr>
        <w:t xml:space="preserve"> wraz z załącznikami stanowi integralną część  niniejszej umowy.</w:t>
      </w:r>
    </w:p>
    <w:p w:rsidR="00045049" w:rsidRPr="00DB52DB" w:rsidRDefault="00045049" w:rsidP="00045049">
      <w:pPr>
        <w:pStyle w:val="Tekstpodstawowy"/>
        <w:spacing w:line="276" w:lineRule="auto"/>
        <w:jc w:val="center"/>
        <w:rPr>
          <w:rFonts w:cs="Arial"/>
          <w:i/>
          <w:color w:val="000000"/>
          <w:sz w:val="20"/>
        </w:rPr>
      </w:pPr>
      <w:r w:rsidRPr="00DB52DB">
        <w:rPr>
          <w:rFonts w:cs="Arial"/>
          <w:b/>
          <w:bCs/>
          <w:sz w:val="20"/>
        </w:rPr>
        <w:t>§ 4</w:t>
      </w:r>
    </w:p>
    <w:p w:rsidR="00045049" w:rsidRPr="00DB52DB" w:rsidRDefault="00045049" w:rsidP="00045049">
      <w:pPr>
        <w:spacing w:line="276" w:lineRule="auto"/>
        <w:jc w:val="both"/>
        <w:rPr>
          <w:rFonts w:ascii="Arial" w:hAnsi="Arial" w:cs="Arial"/>
          <w:color w:val="000000"/>
        </w:rPr>
      </w:pPr>
      <w:r w:rsidRPr="00DB52DB">
        <w:rPr>
          <w:rFonts w:ascii="Arial" w:hAnsi="Arial" w:cs="Arial"/>
          <w:color w:val="000000"/>
        </w:rPr>
        <w:t>Nadzór nad realizacją prac ze strony Zamawiającego sprawował będzie Pani Magdalena Radwan.</w:t>
      </w:r>
    </w:p>
    <w:p w:rsidR="00045049" w:rsidRPr="00DB52DB" w:rsidRDefault="00045049" w:rsidP="00045049">
      <w:pPr>
        <w:pStyle w:val="Tekstpodstawowy"/>
        <w:spacing w:line="276" w:lineRule="auto"/>
        <w:jc w:val="center"/>
        <w:rPr>
          <w:rFonts w:cs="Arial"/>
          <w:i/>
          <w:color w:val="000000"/>
          <w:sz w:val="20"/>
        </w:rPr>
      </w:pPr>
      <w:r w:rsidRPr="00DB52DB">
        <w:rPr>
          <w:rFonts w:cs="Arial"/>
          <w:b/>
          <w:bCs/>
          <w:color w:val="000000"/>
          <w:sz w:val="20"/>
        </w:rPr>
        <w:t>§ 5</w:t>
      </w:r>
    </w:p>
    <w:p w:rsidR="00045049" w:rsidRPr="00DB52DB" w:rsidRDefault="00045049" w:rsidP="00DB52DB">
      <w:pPr>
        <w:pStyle w:val="Tekstpodstawowy"/>
        <w:spacing w:line="276" w:lineRule="auto"/>
        <w:ind w:left="283" w:hanging="283"/>
        <w:jc w:val="both"/>
        <w:rPr>
          <w:rFonts w:cs="Arial"/>
          <w:i/>
          <w:color w:val="000000"/>
          <w:sz w:val="20"/>
        </w:rPr>
      </w:pPr>
      <w:r w:rsidRPr="00DB52DB">
        <w:rPr>
          <w:rFonts w:cs="Arial"/>
          <w:color w:val="000000"/>
          <w:sz w:val="20"/>
        </w:rPr>
        <w:t>Wykonawca zobowiązany jest</w:t>
      </w:r>
      <w:r w:rsidR="00B56A61">
        <w:rPr>
          <w:rFonts w:cs="Arial"/>
          <w:color w:val="000000"/>
          <w:sz w:val="20"/>
        </w:rPr>
        <w:t xml:space="preserve"> do</w:t>
      </w:r>
      <w:r w:rsidRPr="00DB52DB">
        <w:rPr>
          <w:rFonts w:cs="Arial"/>
          <w:color w:val="000000"/>
          <w:sz w:val="20"/>
        </w:rPr>
        <w:t>:</w:t>
      </w:r>
    </w:p>
    <w:p w:rsidR="00045049" w:rsidRPr="00DB52DB" w:rsidRDefault="00B56A61" w:rsidP="00DB52DB">
      <w:pPr>
        <w:pStyle w:val="Tekstpodstawowy"/>
        <w:numPr>
          <w:ilvl w:val="1"/>
          <w:numId w:val="27"/>
        </w:numPr>
        <w:tabs>
          <w:tab w:val="clear" w:pos="1440"/>
        </w:tabs>
        <w:suppressAutoHyphens w:val="0"/>
        <w:spacing w:after="0" w:line="276" w:lineRule="auto"/>
        <w:ind w:left="284" w:hanging="284"/>
        <w:jc w:val="both"/>
        <w:rPr>
          <w:rFonts w:cs="Arial"/>
          <w:i/>
          <w:sz w:val="20"/>
        </w:rPr>
      </w:pPr>
      <w:r>
        <w:rPr>
          <w:rFonts w:cs="Arial"/>
          <w:sz w:val="20"/>
        </w:rPr>
        <w:t>r</w:t>
      </w:r>
      <w:r w:rsidR="00045049" w:rsidRPr="00DB52DB">
        <w:rPr>
          <w:rFonts w:cs="Arial"/>
          <w:sz w:val="20"/>
        </w:rPr>
        <w:t>zetelnego zrealizowania przedmiotu zamówienia,</w:t>
      </w:r>
    </w:p>
    <w:p w:rsidR="00045049" w:rsidRPr="00DB52DB" w:rsidRDefault="00B56A61" w:rsidP="00DB52DB">
      <w:pPr>
        <w:pStyle w:val="Tekstpodstawowy"/>
        <w:numPr>
          <w:ilvl w:val="1"/>
          <w:numId w:val="27"/>
        </w:numPr>
        <w:tabs>
          <w:tab w:val="clear" w:pos="1440"/>
          <w:tab w:val="num" w:pos="-3544"/>
        </w:tabs>
        <w:suppressAutoHyphens w:val="0"/>
        <w:spacing w:after="0" w:line="276" w:lineRule="auto"/>
        <w:ind w:left="284" w:hanging="284"/>
        <w:jc w:val="both"/>
        <w:rPr>
          <w:rFonts w:cs="Arial"/>
          <w:i/>
          <w:sz w:val="20"/>
        </w:rPr>
      </w:pPr>
      <w:r>
        <w:rPr>
          <w:rFonts w:cs="Arial"/>
          <w:color w:val="000000"/>
          <w:sz w:val="20"/>
        </w:rPr>
        <w:t>w</w:t>
      </w:r>
      <w:r w:rsidR="00045049" w:rsidRPr="00DB52DB">
        <w:rPr>
          <w:rFonts w:cs="Arial"/>
          <w:color w:val="000000"/>
          <w:sz w:val="20"/>
        </w:rPr>
        <w:t xml:space="preserve">ykonywanie </w:t>
      </w:r>
      <w:r w:rsidR="008B1699">
        <w:rPr>
          <w:rFonts w:cs="Arial"/>
          <w:color w:val="000000"/>
          <w:sz w:val="20"/>
        </w:rPr>
        <w:t>terminowo przedmiotu zamówienia,</w:t>
      </w:r>
      <w:r w:rsidR="00045049" w:rsidRPr="00DB52DB">
        <w:rPr>
          <w:rFonts w:cs="Arial"/>
          <w:color w:val="000000"/>
          <w:sz w:val="20"/>
        </w:rPr>
        <w:t xml:space="preserve"> </w:t>
      </w:r>
    </w:p>
    <w:p w:rsidR="00045049" w:rsidRPr="00DB52DB" w:rsidRDefault="00B56A61" w:rsidP="00DB52DB">
      <w:pPr>
        <w:pStyle w:val="Tekstpodstawowy"/>
        <w:numPr>
          <w:ilvl w:val="1"/>
          <w:numId w:val="27"/>
        </w:numPr>
        <w:tabs>
          <w:tab w:val="clear" w:pos="1440"/>
          <w:tab w:val="num" w:pos="-3544"/>
        </w:tabs>
        <w:suppressAutoHyphens w:val="0"/>
        <w:spacing w:after="0" w:line="276" w:lineRule="auto"/>
        <w:ind w:left="284" w:hanging="284"/>
        <w:jc w:val="both"/>
        <w:rPr>
          <w:rFonts w:cs="Arial"/>
          <w:i/>
          <w:sz w:val="20"/>
        </w:rPr>
      </w:pPr>
      <w:r>
        <w:rPr>
          <w:rFonts w:cs="Arial"/>
          <w:sz w:val="20"/>
        </w:rPr>
        <w:t>z</w:t>
      </w:r>
      <w:r w:rsidR="00045049" w:rsidRPr="00DB52DB">
        <w:rPr>
          <w:rFonts w:cs="Arial"/>
          <w:sz w:val="20"/>
        </w:rPr>
        <w:t>ap</w:t>
      </w:r>
      <w:r w:rsidR="008B1699">
        <w:rPr>
          <w:rFonts w:cs="Arial"/>
          <w:sz w:val="20"/>
        </w:rPr>
        <w:t>ewnienia noclegu oraz wyżywienia</w:t>
      </w:r>
      <w:r w:rsidR="00045049" w:rsidRPr="00DB52DB">
        <w:rPr>
          <w:rFonts w:cs="Arial"/>
          <w:sz w:val="20"/>
        </w:rPr>
        <w:t xml:space="preserve"> dla uczestników wyjazdu zgodnie z wymogami Zmawiającego</w:t>
      </w:r>
      <w:r w:rsidR="008B1699">
        <w:rPr>
          <w:rFonts w:cs="Arial"/>
          <w:sz w:val="20"/>
        </w:rPr>
        <w:t>’</w:t>
      </w:r>
    </w:p>
    <w:p w:rsidR="00045049" w:rsidRPr="00DB52DB" w:rsidRDefault="00B56A61" w:rsidP="00DB52DB">
      <w:pPr>
        <w:pStyle w:val="Tekstpodstawowy"/>
        <w:numPr>
          <w:ilvl w:val="1"/>
          <w:numId w:val="27"/>
        </w:numPr>
        <w:tabs>
          <w:tab w:val="clear" w:pos="1440"/>
          <w:tab w:val="num" w:pos="-3544"/>
        </w:tabs>
        <w:suppressAutoHyphens w:val="0"/>
        <w:spacing w:after="0" w:line="276" w:lineRule="auto"/>
        <w:ind w:left="284" w:hanging="284"/>
        <w:jc w:val="both"/>
        <w:rPr>
          <w:rFonts w:cs="Arial"/>
          <w:i/>
          <w:sz w:val="20"/>
        </w:rPr>
      </w:pPr>
      <w:r>
        <w:rPr>
          <w:rFonts w:cs="Arial"/>
          <w:color w:val="000000"/>
          <w:sz w:val="20"/>
        </w:rPr>
        <w:t>z</w:t>
      </w:r>
      <w:r w:rsidR="00045049" w:rsidRPr="00DB52DB">
        <w:rPr>
          <w:rFonts w:cs="Arial"/>
          <w:color w:val="000000"/>
          <w:sz w:val="20"/>
        </w:rPr>
        <w:t xml:space="preserve">apewnienie niezbędnych do wykonywania usługi  materiałów oraz </w:t>
      </w:r>
      <w:r w:rsidR="00045049" w:rsidRPr="00DB52DB">
        <w:rPr>
          <w:rFonts w:cs="Arial"/>
          <w:sz w:val="20"/>
        </w:rPr>
        <w:t>urządzeń i sprzętu wykorzystanego do prawidłowego wykonania usługi</w:t>
      </w:r>
      <w:r w:rsidR="008B1699">
        <w:rPr>
          <w:rFonts w:cs="Arial"/>
          <w:color w:val="000000"/>
          <w:sz w:val="20"/>
        </w:rPr>
        <w:t>,</w:t>
      </w:r>
    </w:p>
    <w:p w:rsidR="00045049" w:rsidRPr="00DB52DB" w:rsidRDefault="00B56A61" w:rsidP="00DB52DB">
      <w:pPr>
        <w:pStyle w:val="Tekstpodstawowy"/>
        <w:numPr>
          <w:ilvl w:val="1"/>
          <w:numId w:val="27"/>
        </w:numPr>
        <w:tabs>
          <w:tab w:val="clear" w:pos="1440"/>
          <w:tab w:val="num" w:pos="-3544"/>
        </w:tabs>
        <w:suppressAutoHyphens w:val="0"/>
        <w:spacing w:after="0" w:line="276" w:lineRule="auto"/>
        <w:ind w:left="284" w:hanging="284"/>
        <w:jc w:val="both"/>
        <w:rPr>
          <w:rFonts w:cs="Arial"/>
          <w:i/>
          <w:sz w:val="20"/>
        </w:rPr>
      </w:pPr>
      <w:r>
        <w:rPr>
          <w:rFonts w:cs="Arial"/>
          <w:color w:val="000000"/>
          <w:sz w:val="20"/>
        </w:rPr>
        <w:t>p</w:t>
      </w:r>
      <w:r w:rsidR="00045049" w:rsidRPr="00DB52DB">
        <w:rPr>
          <w:rFonts w:cs="Arial"/>
          <w:color w:val="000000"/>
          <w:sz w:val="20"/>
        </w:rPr>
        <w:t xml:space="preserve">rowadzenia dokumentacji, o której mowa w </w:t>
      </w:r>
      <w:r w:rsidR="00B20BEF" w:rsidRPr="00DB52DB">
        <w:rPr>
          <w:rFonts w:cs="Arial"/>
          <w:color w:val="000000"/>
          <w:sz w:val="20"/>
        </w:rPr>
        <w:t>ogłoszeniu o zamówieniu</w:t>
      </w:r>
      <w:r w:rsidR="00045049" w:rsidRPr="00DB52DB">
        <w:rPr>
          <w:rFonts w:cs="Arial"/>
          <w:color w:val="000000"/>
          <w:sz w:val="20"/>
        </w:rPr>
        <w:t xml:space="preserve"> zgodnie z wymogami Zamawiającego.</w:t>
      </w:r>
    </w:p>
    <w:p w:rsidR="00045049" w:rsidRPr="00DB52DB" w:rsidRDefault="00045049" w:rsidP="00045049">
      <w:pPr>
        <w:pStyle w:val="Tekstpodstawowy"/>
        <w:spacing w:line="276" w:lineRule="auto"/>
        <w:ind w:left="284"/>
        <w:jc w:val="center"/>
        <w:rPr>
          <w:rFonts w:cs="Arial"/>
          <w:i/>
          <w:sz w:val="20"/>
        </w:rPr>
      </w:pPr>
      <w:r w:rsidRPr="00DB52DB">
        <w:rPr>
          <w:rFonts w:cs="Arial"/>
          <w:b/>
          <w:bCs/>
          <w:color w:val="000000"/>
          <w:sz w:val="20"/>
        </w:rPr>
        <w:lastRenderedPageBreak/>
        <w:br/>
        <w:t>§ 6</w:t>
      </w:r>
    </w:p>
    <w:p w:rsidR="00045049" w:rsidRDefault="00045049" w:rsidP="00B56A61">
      <w:pPr>
        <w:pStyle w:val="Akapitzlist"/>
        <w:numPr>
          <w:ilvl w:val="3"/>
          <w:numId w:val="27"/>
        </w:numPr>
        <w:tabs>
          <w:tab w:val="clear" w:pos="2880"/>
          <w:tab w:val="num" w:pos="284"/>
        </w:tabs>
        <w:ind w:left="284" w:hanging="218"/>
        <w:jc w:val="both"/>
        <w:rPr>
          <w:rFonts w:ascii="Arial" w:hAnsi="Arial" w:cs="Arial"/>
          <w:color w:val="000000"/>
          <w:sz w:val="20"/>
          <w:szCs w:val="20"/>
        </w:rPr>
      </w:pPr>
      <w:r w:rsidRPr="00B56A61">
        <w:rPr>
          <w:rFonts w:ascii="Arial" w:hAnsi="Arial" w:cs="Arial"/>
          <w:color w:val="000000"/>
          <w:sz w:val="20"/>
          <w:szCs w:val="20"/>
        </w:rPr>
        <w:t xml:space="preserve">Strony ustalają, że obowiązującą ich formą wynagrodzenia, zgodnie z ofertą Wykonawcy, jest wynagrodzenie umowne. </w:t>
      </w:r>
    </w:p>
    <w:p w:rsidR="00045049" w:rsidRPr="00B56A61" w:rsidRDefault="00045049" w:rsidP="00B56A61">
      <w:pPr>
        <w:pStyle w:val="Akapitzlist"/>
        <w:numPr>
          <w:ilvl w:val="3"/>
          <w:numId w:val="27"/>
        </w:numPr>
        <w:tabs>
          <w:tab w:val="clear" w:pos="2880"/>
          <w:tab w:val="num" w:pos="284"/>
        </w:tabs>
        <w:ind w:left="284" w:hanging="218"/>
        <w:jc w:val="both"/>
        <w:rPr>
          <w:rFonts w:ascii="Arial" w:hAnsi="Arial" w:cs="Arial"/>
          <w:color w:val="000000"/>
          <w:sz w:val="20"/>
          <w:szCs w:val="20"/>
        </w:rPr>
      </w:pPr>
      <w:r w:rsidRPr="00B56A61">
        <w:rPr>
          <w:rFonts w:ascii="Arial" w:hAnsi="Arial" w:cs="Arial"/>
          <w:color w:val="000000"/>
          <w:sz w:val="20"/>
          <w:szCs w:val="20"/>
        </w:rPr>
        <w:t>Wynagrodzenie, o którym mowa w ust. 1 wyraża się kwotą brutto za całość zamówienia:…………(słownie:……)</w:t>
      </w:r>
    </w:p>
    <w:p w:rsidR="00045049" w:rsidRPr="00DB52DB" w:rsidRDefault="00045049" w:rsidP="00045049">
      <w:pPr>
        <w:numPr>
          <w:ilvl w:val="0"/>
          <w:numId w:val="28"/>
        </w:numPr>
        <w:suppressAutoHyphens w:val="0"/>
        <w:spacing w:line="276" w:lineRule="auto"/>
        <w:jc w:val="both"/>
        <w:rPr>
          <w:rFonts w:ascii="Arial" w:hAnsi="Arial" w:cs="Arial"/>
        </w:rPr>
      </w:pPr>
      <w:r w:rsidRPr="00DB52DB">
        <w:rPr>
          <w:rFonts w:ascii="Arial" w:hAnsi="Arial" w:cs="Arial"/>
          <w:bCs/>
        </w:rPr>
        <w:t xml:space="preserve">Wynagrodzenie, o którym mowa w ust. 2 obejmuje wszystkie koszty związane </w:t>
      </w:r>
      <w:r w:rsidRPr="00DB52DB">
        <w:rPr>
          <w:rFonts w:ascii="Arial" w:hAnsi="Arial" w:cs="Arial"/>
          <w:bCs/>
        </w:rPr>
        <w:br/>
        <w:t>z wykonaniem przedmiotu umowy, w tym ryzyko Wykonawcy z tytułu oszacowania wszelkich kosztów związanych z realizacją przedmiotu umowy, a także oddziaływania innych czynników mających lub</w:t>
      </w:r>
      <w:r w:rsidRPr="00DB52DB">
        <w:rPr>
          <w:rFonts w:ascii="Arial" w:hAnsi="Arial" w:cs="Arial"/>
        </w:rPr>
        <w:t xml:space="preserve"> mogących mieć wpływ na koszty.</w:t>
      </w:r>
    </w:p>
    <w:p w:rsidR="00045049" w:rsidRPr="00DB52DB" w:rsidRDefault="00045049" w:rsidP="00045049">
      <w:pPr>
        <w:pStyle w:val="Tekstpodstawowy"/>
        <w:numPr>
          <w:ilvl w:val="0"/>
          <w:numId w:val="28"/>
        </w:numPr>
        <w:suppressAutoHyphens w:val="0"/>
        <w:spacing w:after="0" w:line="276" w:lineRule="auto"/>
        <w:jc w:val="both"/>
        <w:rPr>
          <w:rFonts w:cs="Arial"/>
          <w:i/>
          <w:color w:val="000000"/>
          <w:sz w:val="20"/>
        </w:rPr>
      </w:pPr>
      <w:r w:rsidRPr="00DB52DB">
        <w:rPr>
          <w:rFonts w:cs="Arial"/>
          <w:color w:val="000000"/>
          <w:sz w:val="20"/>
        </w:rPr>
        <w:t xml:space="preserve">Wykonawca w okresie 7 dni od dnia wykonania usługi wystawi Zamawiającemu fakturę/rachunek dołączając do niego dokumenty niezbędne do rozliczenia. </w:t>
      </w:r>
    </w:p>
    <w:p w:rsidR="00045049" w:rsidRPr="00DB52DB" w:rsidRDefault="00045049" w:rsidP="00045049">
      <w:pPr>
        <w:pStyle w:val="Tekstpodstawowy"/>
        <w:numPr>
          <w:ilvl w:val="0"/>
          <w:numId w:val="28"/>
        </w:numPr>
        <w:spacing w:after="0" w:line="276" w:lineRule="auto"/>
        <w:jc w:val="both"/>
        <w:rPr>
          <w:rFonts w:cs="Arial"/>
          <w:i/>
          <w:color w:val="000000"/>
          <w:sz w:val="20"/>
        </w:rPr>
      </w:pPr>
      <w:r w:rsidRPr="00DB52DB">
        <w:rPr>
          <w:rFonts w:cs="Arial"/>
          <w:color w:val="000000"/>
          <w:sz w:val="20"/>
        </w:rPr>
        <w:t>Zamawiający ma obowiązek zapłaty faktury/rachunku w terminie do dni 30 licząc od daty jej doręczenia.</w:t>
      </w:r>
    </w:p>
    <w:p w:rsidR="00045049" w:rsidRPr="00DB52DB" w:rsidRDefault="00045049" w:rsidP="00045049">
      <w:pPr>
        <w:pStyle w:val="Tekstpodstawowy"/>
        <w:numPr>
          <w:ilvl w:val="0"/>
          <w:numId w:val="28"/>
        </w:numPr>
        <w:spacing w:after="0" w:line="276" w:lineRule="auto"/>
        <w:jc w:val="both"/>
        <w:rPr>
          <w:rFonts w:cs="Arial"/>
          <w:i/>
          <w:color w:val="FF0000"/>
          <w:sz w:val="20"/>
        </w:rPr>
      </w:pPr>
      <w:r w:rsidRPr="00DB52DB">
        <w:rPr>
          <w:rFonts w:cs="Arial"/>
          <w:sz w:val="20"/>
        </w:rPr>
        <w:t>Zapłata nastąpi przelewem na konto Wykonawcy podane na fakturze/rachunku.</w:t>
      </w:r>
    </w:p>
    <w:p w:rsidR="00045049" w:rsidRPr="00DB52DB" w:rsidRDefault="00045049" w:rsidP="00045049">
      <w:pPr>
        <w:pStyle w:val="Tekstpodstawowy"/>
        <w:numPr>
          <w:ilvl w:val="0"/>
          <w:numId w:val="28"/>
        </w:numPr>
        <w:spacing w:after="0" w:line="276" w:lineRule="auto"/>
        <w:jc w:val="both"/>
        <w:rPr>
          <w:rFonts w:cs="Arial"/>
          <w:i/>
          <w:color w:val="FF0000"/>
          <w:sz w:val="20"/>
        </w:rPr>
      </w:pPr>
      <w:r w:rsidRPr="00DB52DB">
        <w:rPr>
          <w:rFonts w:cs="Arial"/>
          <w:sz w:val="20"/>
        </w:rPr>
        <w:t>W razie zwłoki w zapłacie faktury zamawiający zapłaci wykonawcy odsetki w wysokości ustawowej.</w:t>
      </w:r>
    </w:p>
    <w:p w:rsidR="00045049" w:rsidRPr="00DB52DB" w:rsidRDefault="00045049" w:rsidP="00045049">
      <w:pPr>
        <w:pStyle w:val="Tekstpodstawowy"/>
        <w:spacing w:line="276" w:lineRule="auto"/>
        <w:jc w:val="center"/>
        <w:rPr>
          <w:rFonts w:cs="Arial"/>
          <w:i/>
          <w:sz w:val="20"/>
        </w:rPr>
      </w:pPr>
      <w:r w:rsidRPr="00DB52DB">
        <w:rPr>
          <w:rFonts w:cs="Arial"/>
          <w:b/>
          <w:bCs/>
          <w:sz w:val="20"/>
        </w:rPr>
        <w:t>§ 7</w:t>
      </w:r>
    </w:p>
    <w:p w:rsidR="00045049" w:rsidRPr="00DB52DB" w:rsidRDefault="00045049" w:rsidP="00DB52DB">
      <w:pPr>
        <w:pStyle w:val="Tekstpodstawowy"/>
        <w:spacing w:line="276" w:lineRule="auto"/>
        <w:jc w:val="both"/>
        <w:rPr>
          <w:rFonts w:cs="Arial"/>
          <w:i/>
          <w:color w:val="000000"/>
          <w:sz w:val="20"/>
        </w:rPr>
      </w:pPr>
      <w:r w:rsidRPr="00DB52DB">
        <w:rPr>
          <w:rFonts w:cs="Arial"/>
          <w:sz w:val="20"/>
        </w:rPr>
        <w:t xml:space="preserve">1. Strony postanawiają, że obowiązującą je formę </w:t>
      </w:r>
      <w:r w:rsidRPr="00DB52DB">
        <w:rPr>
          <w:rFonts w:cs="Arial"/>
          <w:color w:val="000000"/>
          <w:sz w:val="20"/>
        </w:rPr>
        <w:t xml:space="preserve">odszkodowania stanowią kary umowne. </w:t>
      </w:r>
    </w:p>
    <w:p w:rsidR="00045049" w:rsidRPr="00DB52DB" w:rsidRDefault="00045049" w:rsidP="00DB52DB">
      <w:pPr>
        <w:pStyle w:val="Tekstpodstawowy"/>
        <w:spacing w:line="276" w:lineRule="auto"/>
        <w:jc w:val="both"/>
        <w:rPr>
          <w:rFonts w:cs="Arial"/>
          <w:i/>
          <w:color w:val="000000"/>
          <w:sz w:val="20"/>
        </w:rPr>
      </w:pPr>
      <w:r w:rsidRPr="00DB52DB">
        <w:rPr>
          <w:rFonts w:cs="Arial"/>
          <w:color w:val="000000"/>
          <w:sz w:val="20"/>
        </w:rPr>
        <w:t xml:space="preserve">2. Kary te będą naliczane w następujących wypadkach i wysokościach:  </w:t>
      </w:r>
    </w:p>
    <w:p w:rsidR="00045049" w:rsidRPr="00DB52DB" w:rsidRDefault="00045049" w:rsidP="00DB52DB">
      <w:pPr>
        <w:pStyle w:val="Tekstpodstawowy"/>
        <w:spacing w:line="276" w:lineRule="auto"/>
        <w:ind w:firstLine="283"/>
        <w:jc w:val="both"/>
        <w:rPr>
          <w:rFonts w:cs="Arial"/>
          <w:i/>
          <w:color w:val="000000"/>
          <w:sz w:val="20"/>
        </w:rPr>
      </w:pPr>
      <w:r w:rsidRPr="00DB52DB">
        <w:rPr>
          <w:rFonts w:cs="Arial"/>
          <w:color w:val="000000"/>
          <w:sz w:val="20"/>
        </w:rPr>
        <w:t>1) Wykonawca płaci Zamawiającemu kary umowne:</w:t>
      </w:r>
    </w:p>
    <w:p w:rsidR="00045049" w:rsidRPr="00DB52DB" w:rsidRDefault="00045049" w:rsidP="00DB52DB">
      <w:pPr>
        <w:pStyle w:val="Tekstpodstawowy"/>
        <w:spacing w:line="276" w:lineRule="auto"/>
        <w:ind w:left="572" w:hanging="289"/>
        <w:jc w:val="both"/>
        <w:rPr>
          <w:rFonts w:cs="Arial"/>
          <w:i/>
          <w:color w:val="000000"/>
          <w:sz w:val="20"/>
        </w:rPr>
      </w:pPr>
      <w:r w:rsidRPr="00DB52DB">
        <w:rPr>
          <w:rFonts w:cs="Arial"/>
          <w:color w:val="000000"/>
          <w:sz w:val="20"/>
        </w:rPr>
        <w:t>a) za zwłokę w wykonaniu przedmiotu umowy karę w wysokości 500 zł za każdy dzień zwłoki w realizacji zamówienia</w:t>
      </w:r>
    </w:p>
    <w:p w:rsidR="00045049" w:rsidRPr="00DB52DB" w:rsidRDefault="00045049" w:rsidP="00DB52DB">
      <w:pPr>
        <w:pStyle w:val="Tekstpodstawowy"/>
        <w:spacing w:line="276" w:lineRule="auto"/>
        <w:ind w:left="572" w:hanging="289"/>
        <w:jc w:val="both"/>
        <w:rPr>
          <w:rFonts w:cs="Arial"/>
          <w:i/>
          <w:sz w:val="20"/>
        </w:rPr>
      </w:pPr>
      <w:r w:rsidRPr="00DB52DB">
        <w:rPr>
          <w:rFonts w:cs="Arial"/>
          <w:sz w:val="20"/>
        </w:rPr>
        <w:t xml:space="preserve">b)za odstąpienie od umowy z przyczyn zależnych od Wykonawcy w wysokości 10 % wynagrodzenia umownego,  </w:t>
      </w:r>
    </w:p>
    <w:p w:rsidR="00045049" w:rsidRPr="00DB52DB" w:rsidRDefault="00045049" w:rsidP="00DB52DB">
      <w:pPr>
        <w:pStyle w:val="Tekstpodstawowy"/>
        <w:spacing w:line="276" w:lineRule="auto"/>
        <w:ind w:left="283"/>
        <w:jc w:val="both"/>
        <w:rPr>
          <w:rFonts w:cs="Arial"/>
          <w:i/>
          <w:sz w:val="20"/>
        </w:rPr>
      </w:pPr>
      <w:r w:rsidRPr="00DB52DB">
        <w:rPr>
          <w:rFonts w:cs="Arial"/>
          <w:sz w:val="20"/>
        </w:rPr>
        <w:t xml:space="preserve">2) Zamawiający płaci Wykonawcy kary umowne:  </w:t>
      </w:r>
    </w:p>
    <w:p w:rsidR="00045049" w:rsidRPr="00DB52DB" w:rsidRDefault="00045049" w:rsidP="00DB52DB">
      <w:pPr>
        <w:pStyle w:val="Tekstpodstawowy"/>
        <w:spacing w:line="276" w:lineRule="auto"/>
        <w:ind w:left="572" w:hanging="289"/>
        <w:jc w:val="both"/>
        <w:rPr>
          <w:rFonts w:cs="Arial"/>
          <w:i/>
          <w:sz w:val="20"/>
        </w:rPr>
      </w:pPr>
      <w:r w:rsidRPr="00DB52DB">
        <w:rPr>
          <w:rFonts w:cs="Arial"/>
          <w:sz w:val="20"/>
        </w:rPr>
        <w:t>a) z tytułu odstąpienia od umowy z przyczyn niezależnych od Wykonawcy -  w wysokości 10 % wynagrodzenia umownego, z zastrzeżeniem art. 145 ustawy prawo zamówień publicznych.</w:t>
      </w:r>
    </w:p>
    <w:p w:rsidR="00045049" w:rsidRPr="00DB52DB" w:rsidRDefault="00045049" w:rsidP="00DB52DB">
      <w:pPr>
        <w:spacing w:line="276" w:lineRule="auto"/>
        <w:ind w:left="284" w:hanging="284"/>
        <w:jc w:val="both"/>
        <w:rPr>
          <w:rFonts w:ascii="Arial" w:hAnsi="Arial" w:cs="Arial"/>
        </w:rPr>
      </w:pPr>
      <w:r w:rsidRPr="00DB52DB">
        <w:rPr>
          <w:rFonts w:ascii="Arial" w:hAnsi="Arial" w:cs="Arial"/>
        </w:rPr>
        <w:t>3. Kary umowne za nieterminowe wykonanie zobowiązań będą potrącone z wynagrodzenia wykonawcy, na co Wykonawca wyraża zgodę.</w:t>
      </w:r>
    </w:p>
    <w:p w:rsidR="00045049" w:rsidRPr="00DB52DB" w:rsidRDefault="00045049" w:rsidP="00DB52DB">
      <w:pPr>
        <w:spacing w:line="276" w:lineRule="auto"/>
        <w:ind w:left="284" w:hanging="284"/>
        <w:jc w:val="both"/>
        <w:rPr>
          <w:rFonts w:ascii="Arial" w:hAnsi="Arial" w:cs="Arial"/>
        </w:rPr>
      </w:pPr>
      <w:r w:rsidRPr="00DB52DB">
        <w:rPr>
          <w:rFonts w:ascii="Arial" w:hAnsi="Arial" w:cs="Arial"/>
        </w:rPr>
        <w:t xml:space="preserve">4.  Zamawiający może dochodzić na zasadach ogólnych, odszkodowania przewyższającego wysokość kar umownych, jeżeli kary nie pokryją ewentualnej szkody. </w:t>
      </w:r>
    </w:p>
    <w:p w:rsidR="00F1540C" w:rsidRPr="00DB52DB" w:rsidRDefault="00F1540C" w:rsidP="00045049">
      <w:pPr>
        <w:spacing w:line="276" w:lineRule="auto"/>
        <w:ind w:left="284" w:hanging="284"/>
        <w:rPr>
          <w:rFonts w:ascii="Arial" w:hAnsi="Arial" w:cs="Arial"/>
        </w:rPr>
      </w:pPr>
    </w:p>
    <w:p w:rsidR="00045049" w:rsidRPr="00DB52DB" w:rsidRDefault="00045049" w:rsidP="00F1540C">
      <w:pPr>
        <w:spacing w:line="276" w:lineRule="auto"/>
        <w:ind w:left="284" w:hanging="284"/>
        <w:jc w:val="center"/>
        <w:rPr>
          <w:rFonts w:ascii="Arial" w:hAnsi="Arial" w:cs="Arial"/>
        </w:rPr>
      </w:pPr>
      <w:r w:rsidRPr="00DB52DB">
        <w:rPr>
          <w:rFonts w:ascii="Arial" w:hAnsi="Arial" w:cs="Arial"/>
          <w:b/>
          <w:bCs/>
        </w:rPr>
        <w:t>§ 8</w:t>
      </w:r>
    </w:p>
    <w:p w:rsidR="008B1699" w:rsidRPr="00143C63" w:rsidRDefault="008B1699" w:rsidP="008B1699">
      <w:pPr>
        <w:pStyle w:val="Tekstpodstawowy"/>
        <w:spacing w:line="276" w:lineRule="auto"/>
        <w:jc w:val="both"/>
        <w:rPr>
          <w:rFonts w:cs="Arial"/>
          <w:color w:val="000000"/>
          <w:sz w:val="20"/>
        </w:rPr>
      </w:pPr>
      <w:r w:rsidRPr="00143C63">
        <w:rPr>
          <w:rFonts w:cs="Arial"/>
          <w:color w:val="000000"/>
          <w:sz w:val="20"/>
        </w:rPr>
        <w:t>Zmiana postanowień zawartej umowy może nastąpić za zgodą obu stron wyrażoną na piśmie m.in.</w:t>
      </w:r>
    </w:p>
    <w:p w:rsidR="008B1699" w:rsidRPr="00143C63" w:rsidRDefault="008B1699" w:rsidP="008B1699">
      <w:pPr>
        <w:numPr>
          <w:ilvl w:val="0"/>
          <w:numId w:val="33"/>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rFonts w:ascii="Arial" w:eastAsia="Calibri" w:hAnsi="Arial" w:cs="Arial"/>
          <w:color w:val="000000"/>
          <w:lang w:eastAsia="en-US"/>
        </w:rPr>
      </w:pPr>
      <w:r w:rsidRPr="00143C63">
        <w:rPr>
          <w:rFonts w:ascii="Arial" w:eastAsia="Calibri" w:hAnsi="Arial" w:cs="Arial"/>
          <w:color w:val="000000"/>
          <w:lang w:eastAsia="en-US"/>
        </w:rPr>
        <w:t>Zamawiający przewiduje następujące zmiany:</w:t>
      </w:r>
    </w:p>
    <w:p w:rsidR="008B1699" w:rsidRPr="00143C63" w:rsidRDefault="008B1699" w:rsidP="008B1699">
      <w:pPr>
        <w:numPr>
          <w:ilvl w:val="0"/>
          <w:numId w:val="31"/>
        </w:numPr>
        <w:suppressAutoHyphens w:val="0"/>
        <w:spacing w:line="276" w:lineRule="auto"/>
        <w:contextualSpacing/>
        <w:jc w:val="both"/>
        <w:rPr>
          <w:rFonts w:ascii="Arial" w:hAnsi="Arial" w:cs="Arial"/>
          <w:color w:val="000000"/>
        </w:rPr>
      </w:pPr>
      <w:r w:rsidRPr="00143C63">
        <w:rPr>
          <w:rFonts w:ascii="Arial" w:hAnsi="Arial" w:cs="Arial"/>
          <w:color w:val="000000"/>
        </w:rPr>
        <w:t>zmianę terminu wykonania umowy w związku z przyczynami leżącymi po stronie Wykonawcy lecz przez Wykonawcę niezawinionymi, po ich uznaniu przez Zamawiającego i wyrażeniu przez Zamawiającego zgody na zmianę terminu wykonania,</w:t>
      </w:r>
    </w:p>
    <w:p w:rsidR="008B1699" w:rsidRPr="00143C63" w:rsidRDefault="008B1699" w:rsidP="008B1699">
      <w:pPr>
        <w:numPr>
          <w:ilvl w:val="0"/>
          <w:numId w:val="31"/>
        </w:numPr>
        <w:suppressAutoHyphens w:val="0"/>
        <w:spacing w:line="276" w:lineRule="auto"/>
        <w:contextualSpacing/>
        <w:jc w:val="both"/>
        <w:rPr>
          <w:rFonts w:ascii="Arial" w:hAnsi="Arial" w:cs="Arial"/>
          <w:color w:val="000000"/>
        </w:rPr>
      </w:pPr>
      <w:r w:rsidRPr="00143C63">
        <w:rPr>
          <w:rFonts w:ascii="Arial" w:hAnsi="Arial" w:cs="Arial"/>
          <w:color w:val="000000"/>
        </w:rPr>
        <w:t>zmianę terminu wykonania umowy w związku z przyczynami leżącymi po stronie Zamawiającego lecz przez Zamawiającego niezawinionymi.</w:t>
      </w:r>
    </w:p>
    <w:p w:rsidR="008B1699" w:rsidRPr="00143C63" w:rsidRDefault="008B1699" w:rsidP="008B1699">
      <w:pPr>
        <w:numPr>
          <w:ilvl w:val="0"/>
          <w:numId w:val="31"/>
        </w:numPr>
        <w:suppressAutoHyphens w:val="0"/>
        <w:spacing w:line="276" w:lineRule="auto"/>
        <w:contextualSpacing/>
        <w:jc w:val="both"/>
        <w:rPr>
          <w:rFonts w:ascii="Arial" w:hAnsi="Arial" w:cs="Arial"/>
          <w:color w:val="000000"/>
        </w:rPr>
      </w:pPr>
      <w:r w:rsidRPr="00143C63">
        <w:rPr>
          <w:rFonts w:ascii="Arial" w:hAnsi="Arial" w:cs="Arial"/>
          <w:color w:val="000000"/>
        </w:rPr>
        <w:t>Zmianę terminu umownego, jeżeli niedotrzymanie pierwotnego terminu umownego nastąpi z powodu okoliczności, których nie można było przewidzieć lub z powodu siły wyższej,</w:t>
      </w:r>
    </w:p>
    <w:p w:rsidR="008B1699" w:rsidRPr="00143C63" w:rsidRDefault="008B1699" w:rsidP="008B1699">
      <w:pPr>
        <w:numPr>
          <w:ilvl w:val="0"/>
          <w:numId w:val="33"/>
        </w:numPr>
        <w:ind w:left="426"/>
        <w:jc w:val="both"/>
        <w:rPr>
          <w:rFonts w:ascii="Arial" w:hAnsi="Arial" w:cs="Arial"/>
          <w:color w:val="000000"/>
        </w:rPr>
      </w:pPr>
      <w:r w:rsidRPr="00143C63">
        <w:rPr>
          <w:rFonts w:ascii="Arial" w:hAnsi="Arial" w:cs="Arial"/>
          <w:color w:val="000000"/>
        </w:rPr>
        <w:t xml:space="preserve">Zamawiający przewiduje możliwość zmiany postanowień niniejszej umowy także </w:t>
      </w:r>
      <w:r w:rsidRPr="00143C63">
        <w:rPr>
          <w:rFonts w:ascii="Arial" w:hAnsi="Arial" w:cs="Arial"/>
          <w:color w:val="000000"/>
        </w:rPr>
        <w:br/>
        <w:t>w przypadkach, gdy:</w:t>
      </w:r>
    </w:p>
    <w:p w:rsidR="008B1699" w:rsidRPr="00143C63" w:rsidRDefault="008B1699" w:rsidP="008B1699">
      <w:pPr>
        <w:numPr>
          <w:ilvl w:val="0"/>
          <w:numId w:val="32"/>
        </w:numPr>
        <w:suppressAutoHyphens w:val="0"/>
        <w:spacing w:line="276" w:lineRule="auto"/>
        <w:contextualSpacing/>
        <w:jc w:val="both"/>
        <w:rPr>
          <w:rFonts w:ascii="Arial" w:hAnsi="Arial" w:cs="Arial"/>
          <w:color w:val="000000"/>
        </w:rPr>
      </w:pPr>
      <w:r w:rsidRPr="00143C63">
        <w:rPr>
          <w:rFonts w:ascii="Arial" w:hAnsi="Arial" w:cs="Arial"/>
          <w:color w:val="000000"/>
        </w:rPr>
        <w:t>nastąpi zmiana powszechnie obowiązujących przepisów prawa w zakresie mającym wpływ na realizację przedmiotu zamówienia,</w:t>
      </w:r>
    </w:p>
    <w:p w:rsidR="008B1699" w:rsidRPr="00143C63" w:rsidRDefault="008B1699" w:rsidP="008B1699">
      <w:pPr>
        <w:numPr>
          <w:ilvl w:val="0"/>
          <w:numId w:val="32"/>
        </w:numPr>
        <w:suppressAutoHyphens w:val="0"/>
        <w:spacing w:line="276" w:lineRule="auto"/>
        <w:contextualSpacing/>
        <w:jc w:val="both"/>
        <w:rPr>
          <w:rFonts w:ascii="Arial" w:hAnsi="Arial" w:cs="Arial"/>
          <w:color w:val="000000"/>
        </w:rPr>
      </w:pPr>
      <w:r w:rsidRPr="00143C63">
        <w:rPr>
          <w:rFonts w:ascii="Arial" w:hAnsi="Arial" w:cs="Arial"/>
          <w:color w:val="000000"/>
        </w:rPr>
        <w:lastRenderedPageBreak/>
        <w:t>wynikną rozbieżności lub niejasności w umowie, których nie można usunąć w inny sposób a zmiana będzie umożliwiać usunięcie rozbieżności i doprecyzowanie umowy w celu jednoznacznej interpretacji jej zapisów przez Strony,</w:t>
      </w:r>
    </w:p>
    <w:p w:rsidR="008B1699" w:rsidRPr="00F82036" w:rsidRDefault="008B1699" w:rsidP="008B1699">
      <w:pPr>
        <w:numPr>
          <w:ilvl w:val="0"/>
          <w:numId w:val="32"/>
        </w:numPr>
        <w:suppressAutoHyphens w:val="0"/>
        <w:spacing w:line="276" w:lineRule="auto"/>
        <w:contextualSpacing/>
        <w:jc w:val="both"/>
        <w:rPr>
          <w:rFonts w:ascii="Arial" w:hAnsi="Arial" w:cs="Arial"/>
          <w:color w:val="000000"/>
        </w:rPr>
      </w:pPr>
      <w:r w:rsidRPr="00143C63">
        <w:rPr>
          <w:rFonts w:ascii="Arial" w:hAnsi="Arial" w:cs="Arial"/>
          <w:color w:val="000000"/>
        </w:rPr>
        <w:t xml:space="preserve">konieczność wprowadzenia zmian będzie następstwem zmiany ilości osób biorących udział w projekcie lub zakresu </w:t>
      </w:r>
      <w:r>
        <w:rPr>
          <w:rFonts w:ascii="Arial" w:hAnsi="Arial" w:cs="Arial"/>
          <w:color w:val="000000"/>
        </w:rPr>
        <w:t>usługi</w:t>
      </w:r>
      <w:r w:rsidRPr="00143C63">
        <w:rPr>
          <w:rFonts w:ascii="Arial" w:hAnsi="Arial" w:cs="Arial"/>
          <w:color w:val="000000"/>
        </w:rPr>
        <w:t xml:space="preserve"> tj. i</w:t>
      </w:r>
      <w:r>
        <w:rPr>
          <w:rFonts w:ascii="Arial" w:hAnsi="Arial" w:cs="Arial"/>
          <w:color w:val="000000"/>
        </w:rPr>
        <w:t xml:space="preserve">ch zmniejszenia lub zwiększenia, w takim przypadku Zamawiający przewiduje </w:t>
      </w:r>
      <w:r w:rsidRPr="00F82036">
        <w:rPr>
          <w:rFonts w:ascii="Arial" w:hAnsi="Arial" w:cs="Arial"/>
          <w:color w:val="000000"/>
        </w:rPr>
        <w:t>zmiany wartości umowy przy zachowaniu stawek jednostkowych jak w ofercie Wykonawcy, nie przekraczających 20 % wart</w:t>
      </w:r>
      <w:r>
        <w:rPr>
          <w:rFonts w:ascii="Arial" w:hAnsi="Arial" w:cs="Arial"/>
          <w:color w:val="000000"/>
        </w:rPr>
        <w:t>ości umowy zawartej pierwotnie.</w:t>
      </w:r>
    </w:p>
    <w:p w:rsidR="008B1699" w:rsidRPr="008C3879" w:rsidRDefault="008B1699" w:rsidP="008B1699">
      <w:pPr>
        <w:numPr>
          <w:ilvl w:val="0"/>
          <w:numId w:val="32"/>
        </w:numPr>
        <w:suppressAutoHyphens w:val="0"/>
        <w:spacing w:line="276" w:lineRule="auto"/>
        <w:contextualSpacing/>
        <w:jc w:val="both"/>
        <w:rPr>
          <w:rFonts w:ascii="Arial" w:hAnsi="Arial" w:cs="Arial"/>
          <w:color w:val="000000" w:themeColor="text1"/>
        </w:rPr>
      </w:pPr>
      <w:r w:rsidRPr="00F82036">
        <w:rPr>
          <w:rFonts w:ascii="Arial" w:hAnsi="Arial" w:cs="Arial"/>
          <w:color w:val="000000"/>
        </w:rPr>
        <w:t>zajdzie konieczność zmiany osób przy pomocy których Wykonawca realizuje Umowę – wskazanych w Ofercie Wykonawcy – wykazie osób (śmierć, choroba, ustania stosunku pracy, inne zdarzenia losowe lub inne przyczyny niezależne od</w:t>
      </w:r>
      <w:r w:rsidRPr="00143C63">
        <w:rPr>
          <w:rFonts w:ascii="Arial" w:hAnsi="Arial" w:cs="Arial"/>
          <w:color w:val="000000"/>
        </w:rPr>
        <w:t xml:space="preserve"> wykonawcy). Przedmiotowa zmiana jest możliwa pod warunkiem zaproponowania innych osób, spełniających na dzień składania ofert warunki udziału w postępowaniu przez Zamawiającego w ogłoszeniu o zmówieniu w </w:t>
      </w:r>
      <w:r w:rsidRPr="008C3879">
        <w:rPr>
          <w:rFonts w:ascii="Arial" w:hAnsi="Arial" w:cs="Arial"/>
          <w:color w:val="000000" w:themeColor="text1"/>
        </w:rPr>
        <w:t>stopniu nie mniejszym niż osoba/y zaproponowane w ofercie;</w:t>
      </w:r>
    </w:p>
    <w:p w:rsidR="00063BAB" w:rsidRPr="008C3879" w:rsidRDefault="00063BAB" w:rsidP="008B1699">
      <w:pPr>
        <w:numPr>
          <w:ilvl w:val="0"/>
          <w:numId w:val="32"/>
        </w:numPr>
        <w:suppressAutoHyphens w:val="0"/>
        <w:spacing w:line="276" w:lineRule="auto"/>
        <w:contextualSpacing/>
        <w:jc w:val="both"/>
        <w:rPr>
          <w:rFonts w:ascii="Arial" w:hAnsi="Arial" w:cs="Arial"/>
          <w:color w:val="000000" w:themeColor="text1"/>
        </w:rPr>
      </w:pPr>
      <w:r w:rsidRPr="008C3879">
        <w:rPr>
          <w:rFonts w:ascii="Arial" w:hAnsi="Arial" w:cs="Arial"/>
          <w:color w:val="000000" w:themeColor="text1"/>
        </w:rPr>
        <w:t xml:space="preserve">zajdzie konieczność zmiany lokalizacji </w:t>
      </w:r>
      <w:r w:rsidR="008C3879" w:rsidRPr="008C3879">
        <w:rPr>
          <w:rFonts w:ascii="Arial" w:hAnsi="Arial" w:cs="Arial"/>
          <w:color w:val="000000" w:themeColor="text1"/>
        </w:rPr>
        <w:t xml:space="preserve">wykonywania przedmiotu zamówienia tj. ośrodka zaproponowanego w ofercie Wykonawcy, co nie będzie wynikało w winy Wykonawcy, pod warunkiem że nowy ośrodek spełniać będzie wymagania określone w ogłoszeniu o zamówieniu, a Zamawiający wyrazi zgodę na przedmiotowa zmianę. </w:t>
      </w:r>
    </w:p>
    <w:p w:rsidR="00045049" w:rsidRPr="00DB52DB" w:rsidRDefault="00045049" w:rsidP="00045049">
      <w:pPr>
        <w:pStyle w:val="Tekstpodstawowy"/>
        <w:spacing w:line="276" w:lineRule="auto"/>
        <w:jc w:val="center"/>
        <w:rPr>
          <w:rFonts w:cs="Arial"/>
          <w:i/>
          <w:sz w:val="20"/>
        </w:rPr>
      </w:pPr>
      <w:r w:rsidRPr="00DB52DB">
        <w:rPr>
          <w:rFonts w:cs="Arial"/>
          <w:b/>
          <w:bCs/>
          <w:sz w:val="20"/>
        </w:rPr>
        <w:t>§ 9</w:t>
      </w:r>
    </w:p>
    <w:p w:rsidR="00045049" w:rsidRPr="00DB52DB" w:rsidRDefault="00045049" w:rsidP="00DB52DB">
      <w:pPr>
        <w:pStyle w:val="Tekstpodstawowy"/>
        <w:spacing w:line="276" w:lineRule="auto"/>
        <w:ind w:left="283" w:hanging="283"/>
        <w:jc w:val="both"/>
        <w:rPr>
          <w:rFonts w:cs="Arial"/>
          <w:i/>
          <w:sz w:val="20"/>
        </w:rPr>
      </w:pPr>
      <w:r w:rsidRPr="00DB52DB">
        <w:rPr>
          <w:rFonts w:cs="Arial"/>
          <w:sz w:val="20"/>
        </w:rPr>
        <w:t xml:space="preserve">1. W razie powstania sporu na tle wykonania niniejszej umowy o wykonanie usług w sprawie zamówienia publicznego Wykonawca jest zobowiązany przede wszystkim do wyczerpania drogi postępowania reklamacyjnego. </w:t>
      </w:r>
    </w:p>
    <w:p w:rsidR="00045049" w:rsidRPr="00DB52DB" w:rsidRDefault="00045049" w:rsidP="00DB52DB">
      <w:pPr>
        <w:pStyle w:val="Tekstpodstawowy"/>
        <w:spacing w:line="276" w:lineRule="auto"/>
        <w:ind w:left="283" w:hanging="283"/>
        <w:jc w:val="both"/>
        <w:rPr>
          <w:rFonts w:cs="Arial"/>
          <w:i/>
          <w:sz w:val="20"/>
        </w:rPr>
      </w:pPr>
      <w:r w:rsidRPr="00DB52DB">
        <w:rPr>
          <w:rFonts w:cs="Arial"/>
          <w:sz w:val="20"/>
        </w:rPr>
        <w:t xml:space="preserve">2. Reklamację wykonuje się poprzez skierowanie konkretnego roszczenia do Zamawiającego. </w:t>
      </w:r>
    </w:p>
    <w:p w:rsidR="00045049" w:rsidRPr="00DB52DB" w:rsidRDefault="00045049" w:rsidP="00DB52DB">
      <w:pPr>
        <w:pStyle w:val="Tekstpodstawowy"/>
        <w:spacing w:line="276" w:lineRule="auto"/>
        <w:ind w:left="283" w:hanging="283"/>
        <w:jc w:val="both"/>
        <w:rPr>
          <w:rFonts w:cs="Arial"/>
          <w:i/>
          <w:sz w:val="20"/>
        </w:rPr>
      </w:pPr>
      <w:r w:rsidRPr="00DB52DB">
        <w:rPr>
          <w:rFonts w:cs="Arial"/>
          <w:sz w:val="20"/>
        </w:rPr>
        <w:t xml:space="preserve">3. Zamawiający ma obowiązek pisemnego ustosunkowania się do zgłoszonego przez Wykonawcę roszczenia w terminie 21 dni od daty zgłoszenia roszczenia. </w:t>
      </w:r>
    </w:p>
    <w:p w:rsidR="00045049" w:rsidRPr="00DB52DB" w:rsidRDefault="00045049" w:rsidP="00DB52DB">
      <w:pPr>
        <w:pStyle w:val="Tekstpodstawowy"/>
        <w:spacing w:line="276" w:lineRule="auto"/>
        <w:ind w:left="283" w:hanging="283"/>
        <w:jc w:val="both"/>
        <w:rPr>
          <w:rFonts w:cs="Arial"/>
          <w:i/>
          <w:sz w:val="20"/>
        </w:rPr>
      </w:pPr>
      <w:r w:rsidRPr="00DB52DB">
        <w:rPr>
          <w:rFonts w:cs="Arial"/>
          <w:sz w:val="20"/>
        </w:rPr>
        <w:t>4. W razie odmowy przez Zamawiającego uznania roszczenia Wykonawcy, względnie nie udzielenia odpowiedzi na roszczenia w terminie, o którym mowa  w ust.3, Wykonawca uprawniony jest  do wystąpienia na drogę sadową.</w:t>
      </w:r>
    </w:p>
    <w:p w:rsidR="00045049" w:rsidRPr="00DB52DB" w:rsidRDefault="00045049" w:rsidP="00DB52DB">
      <w:pPr>
        <w:pStyle w:val="Tekstpodstawowy"/>
        <w:spacing w:line="276" w:lineRule="auto"/>
        <w:ind w:left="283" w:hanging="283"/>
        <w:jc w:val="both"/>
        <w:rPr>
          <w:rFonts w:cs="Arial"/>
          <w:i/>
          <w:sz w:val="20"/>
        </w:rPr>
      </w:pPr>
      <w:r w:rsidRPr="00DB52DB">
        <w:rPr>
          <w:rFonts w:cs="Arial"/>
          <w:sz w:val="20"/>
        </w:rPr>
        <w:t>5. Właściwym do rozpoznania sporów wynikłych na tle realizacji niniejszej umowy  jest Sąd właściwy dla siedziby zamawiającego lub za obopólną zgodą strony poddają się orzeczeniom Sądu Polubownego.</w:t>
      </w:r>
    </w:p>
    <w:p w:rsidR="00045049" w:rsidRPr="00DB52DB" w:rsidRDefault="00045049" w:rsidP="00045049">
      <w:pPr>
        <w:pStyle w:val="Tekstpodstawowy"/>
        <w:spacing w:line="276" w:lineRule="auto"/>
        <w:jc w:val="center"/>
        <w:rPr>
          <w:rFonts w:cs="Arial"/>
          <w:i/>
          <w:sz w:val="20"/>
        </w:rPr>
      </w:pPr>
      <w:r w:rsidRPr="00DB52DB">
        <w:rPr>
          <w:rFonts w:cs="Arial"/>
          <w:b/>
          <w:bCs/>
          <w:sz w:val="20"/>
        </w:rPr>
        <w:t>§ 10</w:t>
      </w:r>
    </w:p>
    <w:p w:rsidR="00045049" w:rsidRPr="00DB52DB" w:rsidRDefault="00045049" w:rsidP="00045049">
      <w:pPr>
        <w:pStyle w:val="Tekstpodstawowywcity1"/>
        <w:spacing w:line="276" w:lineRule="auto"/>
        <w:rPr>
          <w:rFonts w:ascii="Arial" w:hAnsi="Arial" w:cs="Arial"/>
          <w:b w:val="0"/>
          <w:bCs w:val="0"/>
          <w:sz w:val="20"/>
          <w:szCs w:val="20"/>
        </w:rPr>
      </w:pPr>
      <w:r w:rsidRPr="00DB52DB">
        <w:rPr>
          <w:rFonts w:ascii="Arial" w:hAnsi="Arial" w:cs="Arial"/>
          <w:b w:val="0"/>
          <w:bCs w:val="0"/>
          <w:sz w:val="20"/>
          <w:szCs w:val="20"/>
        </w:rPr>
        <w:t>W sprawach nieuregulowanych niniejszą umową stosuje się przepisy ustawy prawo zamówień publicznych oraz kodeksu cywilnego.</w:t>
      </w:r>
    </w:p>
    <w:p w:rsidR="00045049" w:rsidRPr="00DB52DB" w:rsidRDefault="00045049" w:rsidP="00F1540C">
      <w:pPr>
        <w:pStyle w:val="Tekstpodstawowywcity1"/>
        <w:spacing w:line="276" w:lineRule="auto"/>
        <w:jc w:val="center"/>
        <w:rPr>
          <w:rFonts w:ascii="Arial" w:hAnsi="Arial" w:cs="Arial"/>
          <w:b w:val="0"/>
          <w:bCs w:val="0"/>
          <w:sz w:val="20"/>
          <w:szCs w:val="20"/>
        </w:rPr>
      </w:pPr>
      <w:r w:rsidRPr="00DB52DB">
        <w:rPr>
          <w:rFonts w:ascii="Arial" w:hAnsi="Arial" w:cs="Arial"/>
          <w:sz w:val="20"/>
          <w:szCs w:val="20"/>
        </w:rPr>
        <w:t>§ 11</w:t>
      </w:r>
    </w:p>
    <w:p w:rsidR="00045049" w:rsidRPr="00DB52DB" w:rsidRDefault="00045049" w:rsidP="00045049">
      <w:pPr>
        <w:pStyle w:val="Tekstpodstawowywcity"/>
        <w:spacing w:line="276" w:lineRule="auto"/>
        <w:rPr>
          <w:rFonts w:ascii="Arial" w:hAnsi="Arial" w:cs="Arial"/>
          <w:b w:val="0"/>
          <w:bCs/>
          <w:sz w:val="20"/>
        </w:rPr>
      </w:pPr>
      <w:r w:rsidRPr="00DB52DB">
        <w:rPr>
          <w:rFonts w:ascii="Arial" w:hAnsi="Arial" w:cs="Arial"/>
          <w:b w:val="0"/>
          <w:bCs/>
          <w:sz w:val="20"/>
        </w:rPr>
        <w:t>Wszelkie zmiany do niniejszej umowy muszą być dokonywane w formie pisemnego aneksu podpisanego przez obydwie strony pod rygorem nieważności takich zmian.</w:t>
      </w:r>
    </w:p>
    <w:p w:rsidR="00045049" w:rsidRPr="00DB52DB" w:rsidRDefault="00045049" w:rsidP="00045049">
      <w:pPr>
        <w:pStyle w:val="Tekstpodstawowy"/>
        <w:spacing w:line="276" w:lineRule="auto"/>
        <w:jc w:val="center"/>
        <w:rPr>
          <w:rFonts w:cs="Arial"/>
          <w:i/>
          <w:sz w:val="20"/>
        </w:rPr>
      </w:pPr>
      <w:r w:rsidRPr="00DB52DB">
        <w:rPr>
          <w:rFonts w:cs="Arial"/>
          <w:b/>
          <w:bCs/>
          <w:sz w:val="20"/>
        </w:rPr>
        <w:t>§ 12</w:t>
      </w:r>
    </w:p>
    <w:p w:rsidR="00045049" w:rsidRPr="00DB52DB" w:rsidRDefault="00045049" w:rsidP="00045049">
      <w:pPr>
        <w:pStyle w:val="Tekstpodstawowy"/>
        <w:spacing w:line="276" w:lineRule="auto"/>
        <w:rPr>
          <w:rFonts w:cs="Arial"/>
          <w:sz w:val="20"/>
        </w:rPr>
      </w:pPr>
      <w:r w:rsidRPr="00DB52DB">
        <w:rPr>
          <w:rFonts w:cs="Arial"/>
          <w:sz w:val="20"/>
        </w:rPr>
        <w:t>Umowę niniejsza sporządza się w 2 egz.  1 egz. dla Wykonawcy, 1 egz. dla Zamawiającego.</w:t>
      </w:r>
    </w:p>
    <w:tbl>
      <w:tblPr>
        <w:tblW w:w="0" w:type="auto"/>
        <w:jc w:val="center"/>
        <w:tblLayout w:type="fixed"/>
        <w:tblCellMar>
          <w:left w:w="70" w:type="dxa"/>
          <w:right w:w="70" w:type="dxa"/>
        </w:tblCellMar>
        <w:tblLook w:val="0000"/>
      </w:tblPr>
      <w:tblGrid>
        <w:gridCol w:w="4605"/>
        <w:gridCol w:w="4605"/>
      </w:tblGrid>
      <w:tr w:rsidR="00045049" w:rsidRPr="00045049" w:rsidTr="001F2398">
        <w:trPr>
          <w:jc w:val="center"/>
        </w:trPr>
        <w:tc>
          <w:tcPr>
            <w:tcW w:w="4605" w:type="dxa"/>
            <w:tcBorders>
              <w:top w:val="nil"/>
              <w:left w:val="nil"/>
              <w:bottom w:val="nil"/>
              <w:right w:val="nil"/>
            </w:tcBorders>
          </w:tcPr>
          <w:p w:rsidR="00045049" w:rsidRPr="00045049" w:rsidRDefault="00045049" w:rsidP="001F2398">
            <w:pPr>
              <w:spacing w:line="276" w:lineRule="auto"/>
              <w:rPr>
                <w:rFonts w:ascii="Arial" w:hAnsi="Arial" w:cs="Arial"/>
                <w:b/>
                <w:bCs/>
              </w:rPr>
            </w:pPr>
          </w:p>
          <w:p w:rsidR="00045049" w:rsidRPr="00045049" w:rsidRDefault="00045049" w:rsidP="001F2398">
            <w:pPr>
              <w:spacing w:line="276" w:lineRule="auto"/>
              <w:rPr>
                <w:rFonts w:ascii="Arial" w:hAnsi="Arial" w:cs="Arial"/>
                <w:b/>
                <w:bCs/>
              </w:rPr>
            </w:pPr>
            <w:r w:rsidRPr="00045049">
              <w:rPr>
                <w:rFonts w:ascii="Arial" w:hAnsi="Arial" w:cs="Arial"/>
                <w:b/>
                <w:bCs/>
              </w:rPr>
              <w:t>Zamawiający</w:t>
            </w:r>
          </w:p>
        </w:tc>
        <w:tc>
          <w:tcPr>
            <w:tcW w:w="4605" w:type="dxa"/>
            <w:tcBorders>
              <w:top w:val="nil"/>
              <w:left w:val="nil"/>
              <w:bottom w:val="nil"/>
              <w:right w:val="nil"/>
            </w:tcBorders>
          </w:tcPr>
          <w:p w:rsidR="00045049" w:rsidRPr="00045049" w:rsidRDefault="00045049" w:rsidP="001F2398">
            <w:pPr>
              <w:pStyle w:val="Nagwek9"/>
              <w:spacing w:line="276" w:lineRule="auto"/>
              <w:rPr>
                <w:rFonts w:ascii="Arial" w:hAnsi="Arial" w:cs="Arial"/>
                <w:b/>
                <w:bCs/>
                <w:i/>
                <w:sz w:val="20"/>
              </w:rPr>
            </w:pPr>
          </w:p>
          <w:p w:rsidR="00045049" w:rsidRPr="00045049" w:rsidRDefault="00045049" w:rsidP="001F2398">
            <w:pPr>
              <w:pStyle w:val="Nagwek9"/>
              <w:spacing w:line="276" w:lineRule="auto"/>
              <w:rPr>
                <w:rFonts w:ascii="Arial" w:hAnsi="Arial" w:cs="Arial"/>
                <w:b/>
                <w:bCs/>
                <w:i/>
                <w:sz w:val="20"/>
              </w:rPr>
            </w:pPr>
          </w:p>
          <w:p w:rsidR="00045049" w:rsidRPr="00045049" w:rsidRDefault="00045049" w:rsidP="001F2398">
            <w:pPr>
              <w:pStyle w:val="Nagwek9"/>
              <w:spacing w:line="276" w:lineRule="auto"/>
              <w:rPr>
                <w:rFonts w:ascii="Arial" w:hAnsi="Arial" w:cs="Arial"/>
                <w:b/>
                <w:bCs/>
                <w:i/>
                <w:sz w:val="20"/>
              </w:rPr>
            </w:pPr>
            <w:r w:rsidRPr="00045049">
              <w:rPr>
                <w:rFonts w:ascii="Arial" w:hAnsi="Arial" w:cs="Arial"/>
                <w:b/>
                <w:bCs/>
                <w:sz w:val="20"/>
              </w:rPr>
              <w:t>Wykonawca</w:t>
            </w:r>
          </w:p>
        </w:tc>
      </w:tr>
    </w:tbl>
    <w:p w:rsidR="00045049" w:rsidRPr="00A32D32" w:rsidRDefault="00045049" w:rsidP="00045049">
      <w:pPr>
        <w:spacing w:line="360" w:lineRule="auto"/>
        <w:rPr>
          <w:bCs/>
        </w:rPr>
      </w:pPr>
    </w:p>
    <w:p w:rsidR="00045049" w:rsidRDefault="00045049" w:rsidP="00045049"/>
    <w:p w:rsidR="00FA0A8B" w:rsidRDefault="00FA0A8B" w:rsidP="00A60C8F"/>
    <w:p w:rsidR="00C2716C" w:rsidRDefault="00C2716C" w:rsidP="00A60C8F"/>
    <w:p w:rsidR="00C2716C" w:rsidRPr="00737179" w:rsidRDefault="00F1540C" w:rsidP="00C2716C">
      <w:pPr>
        <w:pStyle w:val="Nagwek1"/>
        <w:pageBreakBefore/>
        <w:widowControl/>
        <w:jc w:val="right"/>
        <w:rPr>
          <w:b w:val="0"/>
          <w:szCs w:val="24"/>
          <w:u w:val="single"/>
        </w:rPr>
      </w:pPr>
      <w:r>
        <w:rPr>
          <w:b w:val="0"/>
          <w:szCs w:val="24"/>
          <w:u w:val="single"/>
        </w:rPr>
        <w:lastRenderedPageBreak/>
        <w:t>Załącznik Nr 6</w:t>
      </w:r>
    </w:p>
    <w:p w:rsidR="00C2716C" w:rsidRDefault="00C2716C" w:rsidP="00C2716C">
      <w:pPr>
        <w:jc w:val="right"/>
      </w:pPr>
    </w:p>
    <w:p w:rsidR="00C2716C" w:rsidRDefault="00C2716C" w:rsidP="00C2716C">
      <w:pPr>
        <w:jc w:val="right"/>
      </w:pPr>
    </w:p>
    <w:p w:rsidR="00C2716C" w:rsidRDefault="00C2716C" w:rsidP="00C2716C">
      <w:pPr>
        <w:jc w:val="right"/>
      </w:pPr>
    </w:p>
    <w:p w:rsidR="00C2716C" w:rsidRPr="00C2716C" w:rsidRDefault="00C2716C" w:rsidP="00C2716C">
      <w:pPr>
        <w:ind w:left="360"/>
        <w:jc w:val="center"/>
        <w:rPr>
          <w:b/>
          <w:sz w:val="22"/>
          <w:szCs w:val="22"/>
        </w:rPr>
      </w:pPr>
      <w:r w:rsidRPr="00C2716C">
        <w:rPr>
          <w:b/>
          <w:sz w:val="22"/>
          <w:szCs w:val="22"/>
        </w:rPr>
        <w:t>Oświadczenie</w:t>
      </w:r>
    </w:p>
    <w:p w:rsidR="00C2716C" w:rsidRPr="00762B03" w:rsidRDefault="00C2716C" w:rsidP="00762B03">
      <w:pPr>
        <w:pStyle w:val="NormalnyWeb"/>
        <w:autoSpaceDE/>
        <w:autoSpaceDN/>
        <w:adjustRightInd/>
        <w:spacing w:before="278" w:after="278" w:line="360" w:lineRule="auto"/>
        <w:jc w:val="both"/>
        <w:rPr>
          <w:sz w:val="20"/>
          <w:szCs w:val="20"/>
        </w:rPr>
      </w:pPr>
      <w:r w:rsidRPr="00762B03">
        <w:rPr>
          <w:sz w:val="20"/>
          <w:szCs w:val="20"/>
        </w:rPr>
        <w:t xml:space="preserve">Wyrażam zgodę na przetwarzanie moich danych osobowych zawartych w ofercie dla potrzeb niezbędnych do realizacji </w:t>
      </w:r>
      <w:r w:rsidR="00F1540C">
        <w:rPr>
          <w:sz w:val="20"/>
          <w:szCs w:val="20"/>
        </w:rPr>
        <w:t>przedmiotu zamówienia pn.</w:t>
      </w:r>
      <w:r w:rsidR="00F1540C" w:rsidRPr="00614A5E">
        <w:rPr>
          <w:sz w:val="20"/>
          <w:szCs w:val="20"/>
        </w:rPr>
        <w:t>„Zorganizowanie i przeprowadzenie 10-dniowego wyjazdu szkoleniowo-</w:t>
      </w:r>
      <w:r w:rsidR="00267F62">
        <w:rPr>
          <w:sz w:val="20"/>
          <w:szCs w:val="20"/>
        </w:rPr>
        <w:t xml:space="preserve"> </w:t>
      </w:r>
      <w:r w:rsidR="00F1540C" w:rsidRPr="00614A5E">
        <w:rPr>
          <w:sz w:val="20"/>
          <w:szCs w:val="20"/>
        </w:rPr>
        <w:t>zdrowotno-</w:t>
      </w:r>
      <w:r w:rsidR="00267F62">
        <w:rPr>
          <w:sz w:val="20"/>
          <w:szCs w:val="20"/>
        </w:rPr>
        <w:t xml:space="preserve"> </w:t>
      </w:r>
      <w:r w:rsidR="00F1540C" w:rsidRPr="00614A5E">
        <w:rPr>
          <w:sz w:val="20"/>
          <w:szCs w:val="20"/>
        </w:rPr>
        <w:t>integracyjnego dla uczestników projektu  pt.:</w:t>
      </w:r>
      <w:r w:rsidR="00267F62">
        <w:rPr>
          <w:sz w:val="20"/>
          <w:szCs w:val="20"/>
        </w:rPr>
        <w:t xml:space="preserve"> </w:t>
      </w:r>
      <w:r w:rsidR="00F1540C" w:rsidRPr="00614A5E">
        <w:rPr>
          <w:sz w:val="20"/>
          <w:szCs w:val="20"/>
        </w:rPr>
        <w:t>”Aktywni mogą więcej II”</w:t>
      </w:r>
      <w:r w:rsidR="00F1540C">
        <w:rPr>
          <w:sz w:val="20"/>
          <w:szCs w:val="20"/>
        </w:rPr>
        <w:t>,</w:t>
      </w:r>
      <w:r w:rsidRPr="00762B03">
        <w:rPr>
          <w:sz w:val="20"/>
          <w:szCs w:val="20"/>
        </w:rPr>
        <w:t xml:space="preserve"> zgodnie z art.13 ust.1 i ust.2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2716C" w:rsidRPr="00C2716C" w:rsidRDefault="00C2716C" w:rsidP="00C2716C">
      <w:pPr>
        <w:ind w:left="360"/>
        <w:jc w:val="both"/>
        <w:rPr>
          <w:sz w:val="22"/>
          <w:szCs w:val="22"/>
        </w:rPr>
      </w:pPr>
    </w:p>
    <w:p w:rsidR="00C2716C" w:rsidRPr="00C2716C" w:rsidRDefault="00C2716C" w:rsidP="00C2716C">
      <w:pPr>
        <w:jc w:val="both"/>
        <w:rPr>
          <w:sz w:val="22"/>
          <w:szCs w:val="22"/>
        </w:rPr>
      </w:pPr>
      <w:r w:rsidRPr="00C2716C">
        <w:rPr>
          <w:sz w:val="22"/>
          <w:szCs w:val="22"/>
        </w:rPr>
        <w:tab/>
      </w:r>
      <w:r>
        <w:rPr>
          <w:sz w:val="22"/>
          <w:szCs w:val="22"/>
        </w:rPr>
        <w:t>……………………………...…….                                                                 …………………..</w:t>
      </w:r>
      <w:r w:rsidRPr="00C2716C">
        <w:rPr>
          <w:sz w:val="22"/>
          <w:szCs w:val="22"/>
        </w:rPr>
        <w:tab/>
      </w:r>
      <w:r w:rsidRPr="00C2716C">
        <w:rPr>
          <w:sz w:val="22"/>
          <w:szCs w:val="22"/>
        </w:rPr>
        <w:tab/>
      </w:r>
    </w:p>
    <w:p w:rsidR="00C2716C" w:rsidRPr="00762B03" w:rsidRDefault="00C2716C" w:rsidP="00C2716C">
      <w:pPr>
        <w:ind w:left="360"/>
        <w:jc w:val="both"/>
        <w:rPr>
          <w:rFonts w:ascii="Arial" w:hAnsi="Arial" w:cs="Arial"/>
        </w:rPr>
      </w:pPr>
      <w:r w:rsidRPr="00762B03">
        <w:rPr>
          <w:rFonts w:ascii="Arial" w:hAnsi="Arial" w:cs="Arial"/>
        </w:rPr>
        <w:t xml:space="preserve">             ( miejscowość, data )</w:t>
      </w:r>
      <w:r w:rsidRPr="00762B03">
        <w:rPr>
          <w:rFonts w:ascii="Arial" w:hAnsi="Arial" w:cs="Arial"/>
        </w:rPr>
        <w:tab/>
      </w:r>
      <w:r w:rsidRPr="00762B03">
        <w:rPr>
          <w:rFonts w:ascii="Arial" w:hAnsi="Arial" w:cs="Arial"/>
        </w:rPr>
        <w:tab/>
      </w:r>
      <w:r w:rsidRPr="00762B03">
        <w:rPr>
          <w:rFonts w:ascii="Arial" w:hAnsi="Arial" w:cs="Arial"/>
        </w:rPr>
        <w:tab/>
      </w:r>
      <w:r w:rsidRPr="00762B03">
        <w:rPr>
          <w:rFonts w:ascii="Arial" w:hAnsi="Arial" w:cs="Arial"/>
        </w:rPr>
        <w:tab/>
      </w:r>
      <w:r w:rsidRPr="00762B03">
        <w:rPr>
          <w:rFonts w:ascii="Arial" w:hAnsi="Arial" w:cs="Arial"/>
        </w:rPr>
        <w:tab/>
      </w:r>
      <w:r w:rsidRPr="00762B03">
        <w:rPr>
          <w:rFonts w:ascii="Arial" w:hAnsi="Arial" w:cs="Arial"/>
        </w:rPr>
        <w:tab/>
      </w:r>
      <w:r w:rsidRPr="00762B03">
        <w:rPr>
          <w:rFonts w:ascii="Arial" w:hAnsi="Arial" w:cs="Arial"/>
        </w:rPr>
        <w:tab/>
        <w:t>( podpis )</w:t>
      </w:r>
    </w:p>
    <w:p w:rsidR="00C2716C" w:rsidRPr="004E4B13" w:rsidRDefault="00C2716C" w:rsidP="00C2716C">
      <w:pPr>
        <w:jc w:val="right"/>
      </w:pPr>
    </w:p>
    <w:sectPr w:rsidR="00C2716C" w:rsidRPr="004E4B13" w:rsidSect="00264143">
      <w:headerReference w:type="default" r:id="rId14"/>
      <w:footerReference w:type="even" r:id="rId15"/>
      <w:footerReference w:type="default" r:id="rId16"/>
      <w:headerReference w:type="first" r:id="rId17"/>
      <w:footerReference w:type="first" r:id="rId18"/>
      <w:footnotePr>
        <w:pos w:val="beneathText"/>
      </w:footnotePr>
      <w:pgSz w:w="11905" w:h="16837"/>
      <w:pgMar w:top="1418" w:right="1418" w:bottom="993" w:left="1418" w:header="708" w:footer="2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0A" w:rsidRDefault="00931E0A">
      <w:r>
        <w:separator/>
      </w:r>
    </w:p>
  </w:endnote>
  <w:endnote w:type="continuationSeparator" w:id="0">
    <w:p w:rsidR="00931E0A" w:rsidRDefault="00931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2" w:rsidRDefault="004A7A71">
    <w:pPr>
      <w:pStyle w:val="Stopka"/>
      <w:framePr w:wrap="around" w:vAnchor="text" w:hAnchor="margin" w:xAlign="right" w:y="1"/>
      <w:rPr>
        <w:rStyle w:val="Numerstrony"/>
      </w:rPr>
    </w:pPr>
    <w:r>
      <w:rPr>
        <w:rStyle w:val="Numerstrony"/>
      </w:rPr>
      <w:fldChar w:fldCharType="begin"/>
    </w:r>
    <w:r w:rsidR="00267F62">
      <w:rPr>
        <w:rStyle w:val="Numerstrony"/>
      </w:rPr>
      <w:instrText xml:space="preserve">PAGE  </w:instrText>
    </w:r>
    <w:r>
      <w:rPr>
        <w:rStyle w:val="Numerstrony"/>
      </w:rPr>
      <w:fldChar w:fldCharType="end"/>
    </w:r>
  </w:p>
  <w:p w:rsidR="00267F62" w:rsidRDefault="00267F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2" w:rsidRDefault="00267F62" w:rsidP="009A0086">
    <w:pPr>
      <w:pStyle w:val="Stopka"/>
      <w:jc w:val="center"/>
      <w:rPr>
        <w:sz w:val="14"/>
        <w:szCs w:val="14"/>
      </w:rPr>
    </w:pPr>
  </w:p>
  <w:p w:rsidR="00267F62" w:rsidRPr="00944B16" w:rsidRDefault="00267F62" w:rsidP="009A0086">
    <w:pPr>
      <w:pStyle w:val="Stopka"/>
      <w:jc w:val="center"/>
      <w:rPr>
        <w:sz w:val="14"/>
        <w:szCs w:val="14"/>
      </w:rPr>
    </w:pPr>
    <w:r w:rsidRPr="00944B16">
      <w:rPr>
        <w:sz w:val="14"/>
        <w:szCs w:val="14"/>
      </w:rPr>
      <w:t xml:space="preserve">Projekt pn.” </w:t>
    </w:r>
    <w:r w:rsidRPr="00944B16">
      <w:rPr>
        <w:bCs/>
        <w:sz w:val="14"/>
        <w:szCs w:val="14"/>
      </w:rPr>
      <w:t>Aktywni mogą więcej II”</w:t>
    </w:r>
    <w:r w:rsidRPr="00944B16">
      <w:rPr>
        <w:sz w:val="14"/>
        <w:szCs w:val="14"/>
      </w:rPr>
      <w:t>” współfinansowany ze środków Europejskiego Funduszu Społecznego. Biuro projektu: PCPR ul. Kościelna 5 b, 34-200 Sucha Beskidzka</w:t>
    </w:r>
  </w:p>
  <w:p w:rsidR="00267F62" w:rsidRPr="00264143" w:rsidRDefault="00267F62" w:rsidP="0059626C">
    <w:pPr>
      <w:pStyle w:val="Stopka"/>
      <w:widowControl/>
      <w:tabs>
        <w:tab w:val="clear" w:pos="9072"/>
        <w:tab w:val="right" w:pos="9214"/>
      </w:tabs>
      <w:ind w:right="360"/>
      <w:rPr>
        <w:i/>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2" w:rsidRDefault="00267F62" w:rsidP="00CC5572">
    <w:pPr>
      <w:pStyle w:val="Stopka"/>
    </w:pPr>
  </w:p>
  <w:p w:rsidR="00267F62" w:rsidRDefault="00267F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0A" w:rsidRDefault="00931E0A">
      <w:r>
        <w:separator/>
      </w:r>
    </w:p>
  </w:footnote>
  <w:footnote w:type="continuationSeparator" w:id="0">
    <w:p w:rsidR="00931E0A" w:rsidRDefault="00931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775813"/>
      <w:docPartObj>
        <w:docPartGallery w:val="Page Numbers (Top of Page)"/>
        <w:docPartUnique/>
      </w:docPartObj>
    </w:sdtPr>
    <w:sdtContent>
      <w:p w:rsidR="00267F62" w:rsidRDefault="00267F62">
        <w:pPr>
          <w:pStyle w:val="Nagwek"/>
          <w:jc w:val="right"/>
        </w:pPr>
        <w:r w:rsidRPr="007531CD">
          <w:rPr>
            <w:noProof/>
            <w:lang w:eastAsia="pl-PL"/>
          </w:rPr>
          <w:drawing>
            <wp:inline distT="0" distB="0" distL="0" distR="0">
              <wp:extent cx="5758815" cy="461492"/>
              <wp:effectExtent l="0" t="0" r="0" b="0"/>
              <wp:docPr id="3" name="Obraz 1" descr="C:\Users\RadwanM\AppData\Local\Microsoft\Windows\Temporary Internet Files\Content.IE5\8K6MYOD8\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adwanM\AppData\Local\Microsoft\Windows\Temporary Internet Files\Content.IE5\8K6MYOD8\logotypy.jpg"/>
                      <pic:cNvPicPr>
                        <a:picLocks noChangeAspect="1" noChangeArrowheads="1"/>
                      </pic:cNvPicPr>
                    </pic:nvPicPr>
                    <pic:blipFill>
                      <a:blip r:embed="rId1"/>
                      <a:srcRect/>
                      <a:stretch>
                        <a:fillRect/>
                      </a:stretch>
                    </pic:blipFill>
                    <pic:spPr bwMode="auto">
                      <a:xfrm>
                        <a:off x="0" y="0"/>
                        <a:ext cx="5758815" cy="461492"/>
                      </a:xfrm>
                      <a:prstGeom prst="rect">
                        <a:avLst/>
                      </a:prstGeom>
                      <a:noFill/>
                      <a:ln w="9525">
                        <a:noFill/>
                        <a:miter lim="800000"/>
                        <a:headEnd/>
                        <a:tailEnd/>
                      </a:ln>
                    </pic:spPr>
                  </pic:pic>
                </a:graphicData>
              </a:graphic>
            </wp:inline>
          </w:drawing>
        </w:r>
        <w:r w:rsidR="004A7A71" w:rsidRPr="00DB52DB">
          <w:rPr>
            <w:sz w:val="20"/>
          </w:rPr>
          <w:fldChar w:fldCharType="begin"/>
        </w:r>
        <w:r w:rsidRPr="00DB52DB">
          <w:rPr>
            <w:sz w:val="20"/>
          </w:rPr>
          <w:instrText>PAGE   \* MERGEFORMAT</w:instrText>
        </w:r>
        <w:r w:rsidR="004A7A71" w:rsidRPr="00DB52DB">
          <w:rPr>
            <w:sz w:val="20"/>
          </w:rPr>
          <w:fldChar w:fldCharType="separate"/>
        </w:r>
        <w:r w:rsidR="00F04D3D">
          <w:rPr>
            <w:noProof/>
            <w:sz w:val="20"/>
          </w:rPr>
          <w:t>2</w:t>
        </w:r>
        <w:r w:rsidR="004A7A71" w:rsidRPr="00DB52DB">
          <w:rPr>
            <w:sz w:val="20"/>
          </w:rPr>
          <w:fldChar w:fldCharType="end"/>
        </w:r>
      </w:p>
    </w:sdtContent>
  </w:sdt>
  <w:p w:rsidR="00267F62" w:rsidRDefault="00267F62" w:rsidP="0059626C">
    <w:pPr>
      <w:pStyle w:val="Nagwek"/>
      <w:widowControl/>
      <w:rPr>
        <w:i/>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62" w:rsidRDefault="00267F62">
    <w:pPr>
      <w:pStyle w:val="Nagwek"/>
    </w:pPr>
    <w:r>
      <w:rPr>
        <w:noProof/>
        <w:lang w:eastAsia="pl-PL"/>
      </w:rPr>
      <w:drawing>
        <wp:inline distT="0" distB="0" distL="0" distR="0">
          <wp:extent cx="5762625" cy="457200"/>
          <wp:effectExtent l="19050" t="0" r="9525" b="0"/>
          <wp:docPr id="1" name="Obraz 2" descr="C:\Users\RadwanM\AppData\Local\Microsoft\Windows\Temporary Internet Files\Content.IE5\8K6MYOD8\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RadwanM\AppData\Local\Microsoft\Windows\Temporary Internet Files\Content.IE5\8K6MYOD8\logotypy.jpg"/>
                  <pic:cNvPicPr>
                    <a:picLocks noChangeAspect="1" noChangeArrowheads="1"/>
                  </pic:cNvPicPr>
                </pic:nvPicPr>
                <pic:blipFill>
                  <a:blip r:embed="rId1"/>
                  <a:srcRect/>
                  <a:stretch>
                    <a:fillRect/>
                  </a:stretch>
                </pic:blipFill>
                <pic:spPr bwMode="auto">
                  <a:xfrm>
                    <a:off x="0" y="0"/>
                    <a:ext cx="5762625"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2">
    <w:nsid w:val="00000004"/>
    <w:multiLevelType w:val="singleLevel"/>
    <w:tmpl w:val="00000004"/>
    <w:name w:val="WW8Num4"/>
    <w:lvl w:ilvl="0">
      <w:start w:val="1"/>
      <w:numFmt w:val="none"/>
      <w:lvlText w:val="4a."/>
      <w:lvlJc w:val="left"/>
      <w:pPr>
        <w:tabs>
          <w:tab w:val="num" w:pos="720"/>
        </w:tabs>
        <w:ind w:left="720" w:hanging="360"/>
      </w:pPr>
      <w:rPr>
        <w:rFonts w:cs="Times New Roman"/>
        <w:b w:val="0"/>
        <w:i w:val="0"/>
      </w:rPr>
    </w:lvl>
  </w:abstractNum>
  <w:abstractNum w:abstractNumId="3">
    <w:nsid w:val="00000005"/>
    <w:multiLevelType w:val="singleLevel"/>
    <w:tmpl w:val="00000005"/>
    <w:name w:val="WW8Num5"/>
    <w:lvl w:ilvl="0">
      <w:start w:val="1"/>
      <w:numFmt w:val="decimal"/>
      <w:lvlText w:val="%1."/>
      <w:lvlJc w:val="left"/>
      <w:pPr>
        <w:tabs>
          <w:tab w:val="num" w:pos="1068"/>
        </w:tabs>
        <w:ind w:left="1068" w:hanging="360"/>
      </w:pPr>
      <w:rPr>
        <w:rFonts w:ascii="Arial" w:hAnsi="Aria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6">
    <w:nsid w:val="00000008"/>
    <w:multiLevelType w:val="singleLevel"/>
    <w:tmpl w:val="00000008"/>
    <w:name w:val="WW8Num8"/>
    <w:lvl w:ilvl="0">
      <w:numFmt w:val="bullet"/>
      <w:lvlText w:val="-"/>
      <w:lvlJc w:val="left"/>
      <w:pPr>
        <w:tabs>
          <w:tab w:val="num" w:pos="1068"/>
        </w:tabs>
        <w:ind w:left="1068" w:hanging="360"/>
      </w:pPr>
      <w:rPr>
        <w:rFonts w:ascii="Times New Roman" w:hAnsi="Times New Roman"/>
      </w:rPr>
    </w:lvl>
  </w:abstractNum>
  <w:abstractNum w:abstractNumId="7">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singleLevel"/>
    <w:tmpl w:val="0000000D"/>
    <w:name w:val="WW8Num13"/>
    <w:lvl w:ilvl="0">
      <w:start w:val="1"/>
      <w:numFmt w:val="decimal"/>
      <w:lvlText w:val="%1."/>
      <w:lvlJc w:val="left"/>
      <w:pPr>
        <w:tabs>
          <w:tab w:val="num" w:pos="0"/>
        </w:tabs>
        <w:ind w:left="283" w:hanging="283"/>
      </w:pPr>
    </w:lvl>
  </w:abstractNum>
  <w:abstractNum w:abstractNumId="12">
    <w:nsid w:val="0000000E"/>
    <w:multiLevelType w:val="singleLevel"/>
    <w:tmpl w:val="88CECD00"/>
    <w:name w:val="WW8Num14"/>
    <w:lvl w:ilvl="0">
      <w:start w:val="1"/>
      <w:numFmt w:val="decimal"/>
      <w:lvlText w:val="%1."/>
      <w:lvlJc w:val="left"/>
      <w:pPr>
        <w:tabs>
          <w:tab w:val="num" w:pos="0"/>
        </w:tabs>
        <w:ind w:left="283" w:hanging="283"/>
      </w:pPr>
      <w:rPr>
        <w:b w:val="0"/>
        <w:color w:val="auto"/>
      </w:rPr>
    </w:lvl>
  </w:abstractNum>
  <w:abstractNum w:abstractNumId="13">
    <w:nsid w:val="0000000F"/>
    <w:multiLevelType w:val="singleLevel"/>
    <w:tmpl w:val="0000000F"/>
    <w:name w:val="WW8Num15"/>
    <w:lvl w:ilvl="0">
      <w:start w:val="5"/>
      <w:numFmt w:val="decimal"/>
      <w:lvlText w:val="%1."/>
      <w:lvlJc w:val="left"/>
      <w:pPr>
        <w:tabs>
          <w:tab w:val="num" w:pos="360"/>
        </w:tabs>
        <w:ind w:left="360" w:hanging="360"/>
      </w:pPr>
    </w:lvl>
  </w:abstractNum>
  <w:abstractNum w:abstractNumId="14">
    <w:nsid w:val="00000010"/>
    <w:multiLevelType w:val="singleLevel"/>
    <w:tmpl w:val="00000010"/>
    <w:name w:val="WW8Num16"/>
    <w:lvl w:ilvl="0">
      <w:start w:val="1"/>
      <w:numFmt w:val="decimal"/>
      <w:lvlText w:val="%1)"/>
      <w:lvlJc w:val="left"/>
      <w:pPr>
        <w:tabs>
          <w:tab w:val="num" w:pos="0"/>
        </w:tabs>
        <w:ind w:left="1274" w:hanging="991"/>
      </w:pPr>
    </w:lvl>
  </w:abstractNum>
  <w:abstractNum w:abstractNumId="15">
    <w:nsid w:val="00000011"/>
    <w:multiLevelType w:val="singleLevel"/>
    <w:tmpl w:val="00000011"/>
    <w:name w:val="WW8Num17"/>
    <w:lvl w:ilvl="0">
      <w:start w:val="1"/>
      <w:numFmt w:val="decimal"/>
      <w:lvlText w:val="%1. "/>
      <w:lvlJc w:val="left"/>
      <w:pPr>
        <w:tabs>
          <w:tab w:val="num" w:pos="0"/>
        </w:tabs>
        <w:ind w:left="283" w:hanging="283"/>
      </w:pPr>
      <w:rPr>
        <w:b w:val="0"/>
        <w:i w:val="0"/>
        <w:sz w:val="20"/>
      </w:rPr>
    </w:lvl>
  </w:abstractNum>
  <w:abstractNum w:abstractNumId="16">
    <w:nsid w:val="00000012"/>
    <w:multiLevelType w:val="singleLevel"/>
    <w:tmpl w:val="447A4BA2"/>
    <w:name w:val="WW8Num19"/>
    <w:lvl w:ilvl="0">
      <w:start w:val="2"/>
      <w:numFmt w:val="decimal"/>
      <w:lvlText w:val="%1."/>
      <w:lvlJc w:val="left"/>
      <w:pPr>
        <w:tabs>
          <w:tab w:val="num" w:pos="360"/>
        </w:tabs>
        <w:ind w:left="360" w:hanging="360"/>
      </w:pPr>
      <w:rPr>
        <w:rFonts w:hint="default"/>
      </w:rPr>
    </w:lvl>
  </w:abstractNum>
  <w:abstractNum w:abstractNumId="17">
    <w:nsid w:val="00000013"/>
    <w:multiLevelType w:val="singleLevel"/>
    <w:tmpl w:val="00000013"/>
    <w:name w:val="WW8Num20"/>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21"/>
    <w:lvl w:ilvl="0">
      <w:start w:val="1"/>
      <w:numFmt w:val="decimal"/>
      <w:lvlText w:val="%1."/>
      <w:lvlJc w:val="left"/>
      <w:pPr>
        <w:tabs>
          <w:tab w:val="num" w:pos="0"/>
        </w:tabs>
        <w:ind w:left="283" w:hanging="283"/>
      </w:pPr>
    </w:lvl>
  </w:abstractNum>
  <w:abstractNum w:abstractNumId="19">
    <w:nsid w:val="00000015"/>
    <w:multiLevelType w:val="singleLevel"/>
    <w:tmpl w:val="00000015"/>
    <w:name w:val="WW8Num22"/>
    <w:lvl w:ilvl="0">
      <w:start w:val="1"/>
      <w:numFmt w:val="bullet"/>
      <w:lvlText w:val=""/>
      <w:lvlJc w:val="left"/>
      <w:pPr>
        <w:tabs>
          <w:tab w:val="num" w:pos="0"/>
        </w:tabs>
        <w:ind w:left="780" w:hanging="360"/>
      </w:pPr>
      <w:rPr>
        <w:rFonts w:ascii="Symbol" w:hAnsi="Symbol"/>
      </w:rPr>
    </w:lvl>
  </w:abstractNum>
  <w:abstractNum w:abstractNumId="20">
    <w:nsid w:val="00000016"/>
    <w:multiLevelType w:val="singleLevel"/>
    <w:tmpl w:val="00000016"/>
    <w:name w:val="WW8Num23"/>
    <w:lvl w:ilvl="0">
      <w:start w:val="1"/>
      <w:numFmt w:val="decimal"/>
      <w:lvlText w:val="%1."/>
      <w:lvlJc w:val="left"/>
      <w:pPr>
        <w:tabs>
          <w:tab w:val="num" w:pos="360"/>
        </w:tabs>
        <w:ind w:left="360" w:hanging="360"/>
      </w:pPr>
    </w:lvl>
  </w:abstractNum>
  <w:abstractNum w:abstractNumId="21">
    <w:nsid w:val="00000017"/>
    <w:multiLevelType w:val="multilevel"/>
    <w:tmpl w:val="2E20072E"/>
    <w:name w:val="WW8Num24"/>
    <w:lvl w:ilvl="0">
      <w:start w:val="1"/>
      <w:numFmt w:val="decimal"/>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00000018"/>
    <w:multiLevelType w:val="multilevel"/>
    <w:tmpl w:val="C0A65CD8"/>
    <w:lvl w:ilvl="0">
      <w:start w:val="1"/>
      <w:numFmt w:val="decimal"/>
      <w:lvlText w:val="%1. "/>
      <w:lvlJc w:val="left"/>
      <w:pPr>
        <w:tabs>
          <w:tab w:val="num" w:pos="0"/>
        </w:tabs>
        <w:ind w:left="283" w:hanging="283"/>
      </w:pPr>
      <w:rPr>
        <w:rFonts w:ascii="Arial" w:hAnsi="Arial"/>
        <w:b w:val="0"/>
        <w:i w:val="0"/>
        <w:sz w:val="20"/>
      </w:rPr>
    </w:lvl>
    <w:lvl w:ilvl="1">
      <w:start w:val="5"/>
      <w:numFmt w:val="bullet"/>
      <w:lvlText w:val="-"/>
      <w:lvlJc w:val="left"/>
      <w:pPr>
        <w:tabs>
          <w:tab w:val="num" w:pos="1905"/>
        </w:tabs>
        <w:ind w:left="1905" w:hanging="825"/>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9"/>
    <w:multiLevelType w:val="singleLevel"/>
    <w:tmpl w:val="00000019"/>
    <w:name w:val="WW8Num26"/>
    <w:lvl w:ilvl="0">
      <w:start w:val="1"/>
      <w:numFmt w:val="decimal"/>
      <w:lvlText w:val="%1."/>
      <w:lvlJc w:val="left"/>
      <w:pPr>
        <w:tabs>
          <w:tab w:val="num" w:pos="360"/>
        </w:tabs>
        <w:ind w:left="360" w:hanging="360"/>
      </w:pPr>
    </w:lvl>
  </w:abstractNum>
  <w:abstractNum w:abstractNumId="24">
    <w:nsid w:val="0000001A"/>
    <w:multiLevelType w:val="singleLevel"/>
    <w:tmpl w:val="0000001A"/>
    <w:name w:val="WW8Num27"/>
    <w:lvl w:ilvl="0">
      <w:numFmt w:val="bullet"/>
      <w:lvlText w:val="-"/>
      <w:lvlJc w:val="left"/>
      <w:pPr>
        <w:tabs>
          <w:tab w:val="num" w:pos="0"/>
        </w:tabs>
        <w:ind w:left="360" w:hanging="360"/>
      </w:pPr>
      <w:rPr>
        <w:rFonts w:ascii="OpenSymbol" w:hAnsi="OpenSymbol"/>
      </w:rPr>
    </w:lvl>
  </w:abstractNum>
  <w:abstractNum w:abstractNumId="25">
    <w:nsid w:val="0000001B"/>
    <w:multiLevelType w:val="singleLevel"/>
    <w:tmpl w:val="0000001B"/>
    <w:name w:val="WW8Num28"/>
    <w:lvl w:ilvl="0">
      <w:numFmt w:val="bullet"/>
      <w:lvlText w:val="-"/>
      <w:lvlJc w:val="left"/>
      <w:pPr>
        <w:tabs>
          <w:tab w:val="num" w:pos="0"/>
        </w:tabs>
        <w:ind w:left="360" w:hanging="360"/>
      </w:pPr>
      <w:rPr>
        <w:rFonts w:ascii="OpenSymbol" w:hAnsi="OpenSymbol"/>
      </w:rPr>
    </w:lvl>
  </w:abstractNum>
  <w:abstractNum w:abstractNumId="26">
    <w:nsid w:val="02DE253E"/>
    <w:multiLevelType w:val="hybridMultilevel"/>
    <w:tmpl w:val="73AC1DE4"/>
    <w:lvl w:ilvl="0" w:tplc="4C34C4DE">
      <w:start w:val="1"/>
      <w:numFmt w:val="none"/>
      <w:lvlText w:val="4a."/>
      <w:lvlJc w:val="left"/>
      <w:pPr>
        <w:tabs>
          <w:tab w:val="num" w:pos="644"/>
        </w:tabs>
        <w:ind w:left="644" w:hanging="360"/>
      </w:pPr>
      <w:rPr>
        <w:rFonts w:cs="Times New Roman" w:hint="default"/>
        <w:b w:val="0"/>
        <w:i w:val="0"/>
      </w:rPr>
    </w:lvl>
    <w:lvl w:ilvl="1" w:tplc="072C701C">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7">
    <w:nsid w:val="02FB0545"/>
    <w:multiLevelType w:val="hybridMultilevel"/>
    <w:tmpl w:val="B39E2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AB5EF6"/>
    <w:multiLevelType w:val="hybridMultilevel"/>
    <w:tmpl w:val="B47453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B6515AE"/>
    <w:multiLevelType w:val="hybridMultilevel"/>
    <w:tmpl w:val="BCF8F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66339D"/>
    <w:multiLevelType w:val="multilevel"/>
    <w:tmpl w:val="2E32961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11C69E7"/>
    <w:multiLevelType w:val="hybridMultilevel"/>
    <w:tmpl w:val="1264D6F8"/>
    <w:name w:val="WW8Num2322"/>
    <w:lvl w:ilvl="0" w:tplc="C0028A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136607"/>
    <w:multiLevelType w:val="hybridMultilevel"/>
    <w:tmpl w:val="B0F8A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3FB0BB4"/>
    <w:multiLevelType w:val="multilevel"/>
    <w:tmpl w:val="24F0890C"/>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Arial" w:eastAsia="Times New Roman" w:hAnsi="Arial" w:cs="Arial"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4440999"/>
    <w:multiLevelType w:val="hybridMultilevel"/>
    <w:tmpl w:val="D960BD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1F31D8"/>
    <w:multiLevelType w:val="multilevel"/>
    <w:tmpl w:val="CAD29408"/>
    <w:lvl w:ilvl="0">
      <w:start w:val="3"/>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asciiTheme="minorHAnsi" w:eastAsia="Times New Roman" w:hAnsiTheme="minorHAnsi"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ED90A0E"/>
    <w:multiLevelType w:val="hybridMultilevel"/>
    <w:tmpl w:val="F64E9080"/>
    <w:name w:val="WW8Num162"/>
    <w:lvl w:ilvl="0" w:tplc="476454C4">
      <w:start w:val="1"/>
      <w:numFmt w:val="decimal"/>
      <w:lvlText w:val="%1)"/>
      <w:lvlJc w:val="left"/>
      <w:pPr>
        <w:tabs>
          <w:tab w:val="num" w:pos="0"/>
        </w:tabs>
        <w:ind w:left="1274" w:hanging="99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6A2B69"/>
    <w:multiLevelType w:val="hybridMultilevel"/>
    <w:tmpl w:val="B4221376"/>
    <w:lvl w:ilvl="0" w:tplc="04150001">
      <w:start w:val="1"/>
      <w:numFmt w:val="bullet"/>
      <w:lvlText w:val=""/>
      <w:lvlJc w:val="left"/>
      <w:pPr>
        <w:ind w:left="1912" w:hanging="360"/>
      </w:pPr>
      <w:rPr>
        <w:rFonts w:ascii="Symbol" w:hAnsi="Symbol" w:hint="default"/>
      </w:rPr>
    </w:lvl>
    <w:lvl w:ilvl="1" w:tplc="04150003" w:tentative="1">
      <w:start w:val="1"/>
      <w:numFmt w:val="bullet"/>
      <w:lvlText w:val="o"/>
      <w:lvlJc w:val="left"/>
      <w:pPr>
        <w:ind w:left="2632" w:hanging="360"/>
      </w:pPr>
      <w:rPr>
        <w:rFonts w:ascii="Courier New" w:hAnsi="Courier New" w:cs="Courier New" w:hint="default"/>
      </w:rPr>
    </w:lvl>
    <w:lvl w:ilvl="2" w:tplc="04150005" w:tentative="1">
      <w:start w:val="1"/>
      <w:numFmt w:val="bullet"/>
      <w:lvlText w:val=""/>
      <w:lvlJc w:val="left"/>
      <w:pPr>
        <w:ind w:left="3352" w:hanging="360"/>
      </w:pPr>
      <w:rPr>
        <w:rFonts w:ascii="Wingdings" w:hAnsi="Wingdings" w:hint="default"/>
      </w:rPr>
    </w:lvl>
    <w:lvl w:ilvl="3" w:tplc="04150001" w:tentative="1">
      <w:start w:val="1"/>
      <w:numFmt w:val="bullet"/>
      <w:lvlText w:val=""/>
      <w:lvlJc w:val="left"/>
      <w:pPr>
        <w:ind w:left="4072" w:hanging="360"/>
      </w:pPr>
      <w:rPr>
        <w:rFonts w:ascii="Symbol" w:hAnsi="Symbol" w:hint="default"/>
      </w:rPr>
    </w:lvl>
    <w:lvl w:ilvl="4" w:tplc="04150003" w:tentative="1">
      <w:start w:val="1"/>
      <w:numFmt w:val="bullet"/>
      <w:lvlText w:val="o"/>
      <w:lvlJc w:val="left"/>
      <w:pPr>
        <w:ind w:left="4792" w:hanging="360"/>
      </w:pPr>
      <w:rPr>
        <w:rFonts w:ascii="Courier New" w:hAnsi="Courier New" w:cs="Courier New" w:hint="default"/>
      </w:rPr>
    </w:lvl>
    <w:lvl w:ilvl="5" w:tplc="04150005" w:tentative="1">
      <w:start w:val="1"/>
      <w:numFmt w:val="bullet"/>
      <w:lvlText w:val=""/>
      <w:lvlJc w:val="left"/>
      <w:pPr>
        <w:ind w:left="5512" w:hanging="360"/>
      </w:pPr>
      <w:rPr>
        <w:rFonts w:ascii="Wingdings" w:hAnsi="Wingdings" w:hint="default"/>
      </w:rPr>
    </w:lvl>
    <w:lvl w:ilvl="6" w:tplc="04150001" w:tentative="1">
      <w:start w:val="1"/>
      <w:numFmt w:val="bullet"/>
      <w:lvlText w:val=""/>
      <w:lvlJc w:val="left"/>
      <w:pPr>
        <w:ind w:left="6232" w:hanging="360"/>
      </w:pPr>
      <w:rPr>
        <w:rFonts w:ascii="Symbol" w:hAnsi="Symbol" w:hint="default"/>
      </w:rPr>
    </w:lvl>
    <w:lvl w:ilvl="7" w:tplc="04150003" w:tentative="1">
      <w:start w:val="1"/>
      <w:numFmt w:val="bullet"/>
      <w:lvlText w:val="o"/>
      <w:lvlJc w:val="left"/>
      <w:pPr>
        <w:ind w:left="6952" w:hanging="360"/>
      </w:pPr>
      <w:rPr>
        <w:rFonts w:ascii="Courier New" w:hAnsi="Courier New" w:cs="Courier New" w:hint="default"/>
      </w:rPr>
    </w:lvl>
    <w:lvl w:ilvl="8" w:tplc="04150005" w:tentative="1">
      <w:start w:val="1"/>
      <w:numFmt w:val="bullet"/>
      <w:lvlText w:val=""/>
      <w:lvlJc w:val="left"/>
      <w:pPr>
        <w:ind w:left="7672" w:hanging="360"/>
      </w:pPr>
      <w:rPr>
        <w:rFonts w:ascii="Wingdings" w:hAnsi="Wingdings" w:hint="default"/>
      </w:rPr>
    </w:lvl>
  </w:abstractNum>
  <w:abstractNum w:abstractNumId="38">
    <w:nsid w:val="3DA23E6A"/>
    <w:multiLevelType w:val="singleLevel"/>
    <w:tmpl w:val="2D547666"/>
    <w:lvl w:ilvl="0">
      <w:start w:val="1"/>
      <w:numFmt w:val="decimal"/>
      <w:lvlText w:val="%1."/>
      <w:legacy w:legacy="1" w:legacySpace="0" w:legacyIndent="283"/>
      <w:lvlJc w:val="left"/>
      <w:pPr>
        <w:ind w:left="283" w:hanging="283"/>
      </w:pPr>
    </w:lvl>
  </w:abstractNum>
  <w:abstractNum w:abstractNumId="39">
    <w:nsid w:val="3F9C0558"/>
    <w:multiLevelType w:val="multilevel"/>
    <w:tmpl w:val="7B40EBF4"/>
    <w:name w:val="WW8Num132"/>
    <w:lvl w:ilvl="0">
      <w:start w:val="2"/>
      <w:numFmt w:val="decimal"/>
      <w:lvlText w:val="%1."/>
      <w:lvlJc w:val="left"/>
      <w:pPr>
        <w:tabs>
          <w:tab w:val="num" w:pos="0"/>
        </w:tabs>
        <w:ind w:left="283" w:hanging="283"/>
      </w:pPr>
      <w:rPr>
        <w:rFonts w:hint="default"/>
      </w:rPr>
    </w:lvl>
    <w:lvl w:ilvl="1">
      <w:start w:val="5"/>
      <w:numFmt w:val="bullet"/>
      <w:lvlText w:val="-"/>
      <w:lvlJc w:val="left"/>
      <w:pPr>
        <w:tabs>
          <w:tab w:val="num" w:pos="1905"/>
        </w:tabs>
        <w:ind w:left="1905" w:hanging="82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43206EC2"/>
    <w:multiLevelType w:val="hybridMultilevel"/>
    <w:tmpl w:val="46A0F77A"/>
    <w:lvl w:ilvl="0" w:tplc="89A4B7EE">
      <w:start w:val="1"/>
      <w:numFmt w:val="decimal"/>
      <w:lvlText w:val="%1."/>
      <w:lvlJc w:val="left"/>
      <w:pPr>
        <w:ind w:left="644" w:hanging="360"/>
      </w:pPr>
      <w:rPr>
        <w:rFonts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3A144E2"/>
    <w:multiLevelType w:val="hybridMultilevel"/>
    <w:tmpl w:val="EBF0DF44"/>
    <w:lvl w:ilvl="0" w:tplc="119023AC">
      <w:start w:val="3"/>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2">
    <w:nsid w:val="48774720"/>
    <w:multiLevelType w:val="hybridMultilevel"/>
    <w:tmpl w:val="BDACF7AE"/>
    <w:lvl w:ilvl="0" w:tplc="04150001">
      <w:start w:val="1"/>
      <w:numFmt w:val="bullet"/>
      <w:lvlText w:val=""/>
      <w:lvlJc w:val="left"/>
      <w:pPr>
        <w:ind w:left="1912" w:hanging="360"/>
      </w:pPr>
      <w:rPr>
        <w:rFonts w:ascii="Symbol" w:hAnsi="Symbol" w:hint="default"/>
      </w:rPr>
    </w:lvl>
    <w:lvl w:ilvl="1" w:tplc="04150003" w:tentative="1">
      <w:start w:val="1"/>
      <w:numFmt w:val="bullet"/>
      <w:lvlText w:val="o"/>
      <w:lvlJc w:val="left"/>
      <w:pPr>
        <w:ind w:left="2632" w:hanging="360"/>
      </w:pPr>
      <w:rPr>
        <w:rFonts w:ascii="Courier New" w:hAnsi="Courier New" w:cs="Courier New" w:hint="default"/>
      </w:rPr>
    </w:lvl>
    <w:lvl w:ilvl="2" w:tplc="04150005" w:tentative="1">
      <w:start w:val="1"/>
      <w:numFmt w:val="bullet"/>
      <w:lvlText w:val=""/>
      <w:lvlJc w:val="left"/>
      <w:pPr>
        <w:ind w:left="3352" w:hanging="360"/>
      </w:pPr>
      <w:rPr>
        <w:rFonts w:ascii="Wingdings" w:hAnsi="Wingdings" w:hint="default"/>
      </w:rPr>
    </w:lvl>
    <w:lvl w:ilvl="3" w:tplc="04150001" w:tentative="1">
      <w:start w:val="1"/>
      <w:numFmt w:val="bullet"/>
      <w:lvlText w:val=""/>
      <w:lvlJc w:val="left"/>
      <w:pPr>
        <w:ind w:left="4072" w:hanging="360"/>
      </w:pPr>
      <w:rPr>
        <w:rFonts w:ascii="Symbol" w:hAnsi="Symbol" w:hint="default"/>
      </w:rPr>
    </w:lvl>
    <w:lvl w:ilvl="4" w:tplc="04150003" w:tentative="1">
      <w:start w:val="1"/>
      <w:numFmt w:val="bullet"/>
      <w:lvlText w:val="o"/>
      <w:lvlJc w:val="left"/>
      <w:pPr>
        <w:ind w:left="4792" w:hanging="360"/>
      </w:pPr>
      <w:rPr>
        <w:rFonts w:ascii="Courier New" w:hAnsi="Courier New" w:cs="Courier New" w:hint="default"/>
      </w:rPr>
    </w:lvl>
    <w:lvl w:ilvl="5" w:tplc="04150005" w:tentative="1">
      <w:start w:val="1"/>
      <w:numFmt w:val="bullet"/>
      <w:lvlText w:val=""/>
      <w:lvlJc w:val="left"/>
      <w:pPr>
        <w:ind w:left="5512" w:hanging="360"/>
      </w:pPr>
      <w:rPr>
        <w:rFonts w:ascii="Wingdings" w:hAnsi="Wingdings" w:hint="default"/>
      </w:rPr>
    </w:lvl>
    <w:lvl w:ilvl="6" w:tplc="04150001" w:tentative="1">
      <w:start w:val="1"/>
      <w:numFmt w:val="bullet"/>
      <w:lvlText w:val=""/>
      <w:lvlJc w:val="left"/>
      <w:pPr>
        <w:ind w:left="6232" w:hanging="360"/>
      </w:pPr>
      <w:rPr>
        <w:rFonts w:ascii="Symbol" w:hAnsi="Symbol" w:hint="default"/>
      </w:rPr>
    </w:lvl>
    <w:lvl w:ilvl="7" w:tplc="04150003" w:tentative="1">
      <w:start w:val="1"/>
      <w:numFmt w:val="bullet"/>
      <w:lvlText w:val="o"/>
      <w:lvlJc w:val="left"/>
      <w:pPr>
        <w:ind w:left="6952" w:hanging="360"/>
      </w:pPr>
      <w:rPr>
        <w:rFonts w:ascii="Courier New" w:hAnsi="Courier New" w:cs="Courier New" w:hint="default"/>
      </w:rPr>
    </w:lvl>
    <w:lvl w:ilvl="8" w:tplc="04150005" w:tentative="1">
      <w:start w:val="1"/>
      <w:numFmt w:val="bullet"/>
      <w:lvlText w:val=""/>
      <w:lvlJc w:val="left"/>
      <w:pPr>
        <w:ind w:left="7672" w:hanging="360"/>
      </w:pPr>
      <w:rPr>
        <w:rFonts w:ascii="Wingdings" w:hAnsi="Wingdings" w:hint="default"/>
      </w:rPr>
    </w:lvl>
  </w:abstractNum>
  <w:abstractNum w:abstractNumId="43">
    <w:nsid w:val="4E723187"/>
    <w:multiLevelType w:val="hybridMultilevel"/>
    <w:tmpl w:val="CEAACFE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FC4FC6"/>
    <w:multiLevelType w:val="hybridMultilevel"/>
    <w:tmpl w:val="336054AC"/>
    <w:name w:val="WW8Num232"/>
    <w:lvl w:ilvl="0" w:tplc="4014D4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3847D6"/>
    <w:multiLevelType w:val="singleLevel"/>
    <w:tmpl w:val="80CA6418"/>
    <w:lvl w:ilvl="0">
      <w:start w:val="1"/>
      <w:numFmt w:val="decimal"/>
      <w:lvlText w:val="%1."/>
      <w:lvlJc w:val="left"/>
      <w:pPr>
        <w:tabs>
          <w:tab w:val="num" w:pos="360"/>
        </w:tabs>
        <w:ind w:left="360" w:hanging="360"/>
      </w:pPr>
      <w:rPr>
        <w:color w:val="000000"/>
      </w:rPr>
    </w:lvl>
  </w:abstractNum>
  <w:abstractNum w:abstractNumId="46">
    <w:nsid w:val="5A0B1103"/>
    <w:multiLevelType w:val="hybridMultilevel"/>
    <w:tmpl w:val="52A61966"/>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nsid w:val="5CD07398"/>
    <w:multiLevelType w:val="hybridMultilevel"/>
    <w:tmpl w:val="9F842F4C"/>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75251F"/>
    <w:multiLevelType w:val="hybridMultilevel"/>
    <w:tmpl w:val="7BA86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7D35789"/>
    <w:multiLevelType w:val="hybridMultilevel"/>
    <w:tmpl w:val="62E45D8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ABF7BAF"/>
    <w:multiLevelType w:val="hybridMultilevel"/>
    <w:tmpl w:val="8A382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11174F"/>
    <w:multiLevelType w:val="multilevel"/>
    <w:tmpl w:val="5CE06BEC"/>
    <w:name w:val="WW8Num1322"/>
    <w:lvl w:ilvl="0">
      <w:start w:val="2"/>
      <w:numFmt w:val="decimal"/>
      <w:lvlText w:val="%1."/>
      <w:lvlJc w:val="left"/>
      <w:pPr>
        <w:tabs>
          <w:tab w:val="num" w:pos="0"/>
        </w:tabs>
        <w:ind w:left="283" w:hanging="283"/>
      </w:pPr>
      <w:rPr>
        <w:rFonts w:hint="default"/>
      </w:rPr>
    </w:lvl>
    <w:lvl w:ilvl="1">
      <w:start w:val="5"/>
      <w:numFmt w:val="bullet"/>
      <w:lvlText w:val="-"/>
      <w:lvlJc w:val="left"/>
      <w:pPr>
        <w:tabs>
          <w:tab w:val="num" w:pos="1905"/>
        </w:tabs>
        <w:ind w:left="1905" w:hanging="82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010675F"/>
    <w:multiLevelType w:val="multilevel"/>
    <w:tmpl w:val="E8D6DFE0"/>
    <w:lvl w:ilvl="0">
      <w:start w:val="1"/>
      <w:numFmt w:val="decimal"/>
      <w:lvlText w:val="%1. "/>
      <w:lvlJc w:val="left"/>
      <w:pPr>
        <w:tabs>
          <w:tab w:val="num" w:pos="0"/>
        </w:tabs>
        <w:ind w:left="283" w:hanging="283"/>
      </w:pPr>
      <w:rPr>
        <w:rFonts w:ascii="Arial" w:hAnsi="Arial" w:hint="default"/>
        <w:b w:val="0"/>
        <w:i w:val="0"/>
        <w:sz w:val="20"/>
      </w:rPr>
    </w:lvl>
    <w:lvl w:ilvl="1">
      <w:start w:val="5"/>
      <w:numFmt w:val="bullet"/>
      <w:lvlText w:val="-"/>
      <w:lvlJc w:val="left"/>
      <w:pPr>
        <w:tabs>
          <w:tab w:val="num" w:pos="1905"/>
        </w:tabs>
        <w:ind w:left="1905" w:hanging="825"/>
      </w:pPr>
      <w:rPr>
        <w:rFonts w:ascii="Times New Roman" w:hAnsi="Times New Roman" w:cs="Times New Roman"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A02933"/>
    <w:multiLevelType w:val="hybridMultilevel"/>
    <w:tmpl w:val="A418C6B6"/>
    <w:lvl w:ilvl="0" w:tplc="783068E0">
      <w:start w:val="3"/>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5866FB"/>
    <w:multiLevelType w:val="hybridMultilevel"/>
    <w:tmpl w:val="E1066038"/>
    <w:name w:val="WW8Num193"/>
    <w:lvl w:ilvl="0" w:tplc="FFFFFFFF">
      <w:start w:val="1"/>
      <w:numFmt w:val="bullet"/>
      <w:lvlText w:val=""/>
      <w:lvlJc w:val="left"/>
      <w:pPr>
        <w:tabs>
          <w:tab w:val="num" w:pos="792"/>
        </w:tabs>
        <w:ind w:left="792" w:hanging="360"/>
      </w:pPr>
      <w:rPr>
        <w:rFonts w:ascii="Symbol" w:hAnsi="Symbol" w:hint="default"/>
      </w:rPr>
    </w:lvl>
    <w:lvl w:ilvl="1" w:tplc="04150003" w:tentative="1">
      <w:start w:val="1"/>
      <w:numFmt w:val="bullet"/>
      <w:lvlText w:val="o"/>
      <w:lvlJc w:val="left"/>
      <w:pPr>
        <w:tabs>
          <w:tab w:val="num" w:pos="1446"/>
        </w:tabs>
        <w:ind w:left="1446" w:hanging="360"/>
      </w:pPr>
      <w:rPr>
        <w:rFonts w:ascii="Courier New" w:hAnsi="Courier New" w:cs="Courier New" w:hint="default"/>
      </w:rPr>
    </w:lvl>
    <w:lvl w:ilvl="2" w:tplc="04150005" w:tentative="1">
      <w:start w:val="1"/>
      <w:numFmt w:val="bullet"/>
      <w:lvlText w:val=""/>
      <w:lvlJc w:val="left"/>
      <w:pPr>
        <w:tabs>
          <w:tab w:val="num" w:pos="2166"/>
        </w:tabs>
        <w:ind w:left="2166" w:hanging="360"/>
      </w:pPr>
      <w:rPr>
        <w:rFonts w:ascii="Wingdings" w:hAnsi="Wingdings" w:hint="default"/>
      </w:rPr>
    </w:lvl>
    <w:lvl w:ilvl="3" w:tplc="04150001" w:tentative="1">
      <w:start w:val="1"/>
      <w:numFmt w:val="bullet"/>
      <w:lvlText w:val=""/>
      <w:lvlJc w:val="left"/>
      <w:pPr>
        <w:tabs>
          <w:tab w:val="num" w:pos="2886"/>
        </w:tabs>
        <w:ind w:left="2886" w:hanging="360"/>
      </w:pPr>
      <w:rPr>
        <w:rFonts w:ascii="Symbol" w:hAnsi="Symbol" w:hint="default"/>
      </w:rPr>
    </w:lvl>
    <w:lvl w:ilvl="4" w:tplc="04150003" w:tentative="1">
      <w:start w:val="1"/>
      <w:numFmt w:val="bullet"/>
      <w:lvlText w:val="o"/>
      <w:lvlJc w:val="left"/>
      <w:pPr>
        <w:tabs>
          <w:tab w:val="num" w:pos="3606"/>
        </w:tabs>
        <w:ind w:left="3606" w:hanging="360"/>
      </w:pPr>
      <w:rPr>
        <w:rFonts w:ascii="Courier New" w:hAnsi="Courier New" w:cs="Courier New" w:hint="default"/>
      </w:rPr>
    </w:lvl>
    <w:lvl w:ilvl="5" w:tplc="04150005" w:tentative="1">
      <w:start w:val="1"/>
      <w:numFmt w:val="bullet"/>
      <w:lvlText w:val=""/>
      <w:lvlJc w:val="left"/>
      <w:pPr>
        <w:tabs>
          <w:tab w:val="num" w:pos="4326"/>
        </w:tabs>
        <w:ind w:left="4326" w:hanging="360"/>
      </w:pPr>
      <w:rPr>
        <w:rFonts w:ascii="Wingdings" w:hAnsi="Wingdings" w:hint="default"/>
      </w:rPr>
    </w:lvl>
    <w:lvl w:ilvl="6" w:tplc="04150001" w:tentative="1">
      <w:start w:val="1"/>
      <w:numFmt w:val="bullet"/>
      <w:lvlText w:val=""/>
      <w:lvlJc w:val="left"/>
      <w:pPr>
        <w:tabs>
          <w:tab w:val="num" w:pos="5046"/>
        </w:tabs>
        <w:ind w:left="5046" w:hanging="360"/>
      </w:pPr>
      <w:rPr>
        <w:rFonts w:ascii="Symbol" w:hAnsi="Symbol" w:hint="default"/>
      </w:rPr>
    </w:lvl>
    <w:lvl w:ilvl="7" w:tplc="04150003" w:tentative="1">
      <w:start w:val="1"/>
      <w:numFmt w:val="bullet"/>
      <w:lvlText w:val="o"/>
      <w:lvlJc w:val="left"/>
      <w:pPr>
        <w:tabs>
          <w:tab w:val="num" w:pos="5766"/>
        </w:tabs>
        <w:ind w:left="5766" w:hanging="360"/>
      </w:pPr>
      <w:rPr>
        <w:rFonts w:ascii="Courier New" w:hAnsi="Courier New" w:cs="Courier New" w:hint="default"/>
      </w:rPr>
    </w:lvl>
    <w:lvl w:ilvl="8" w:tplc="04150005" w:tentative="1">
      <w:start w:val="1"/>
      <w:numFmt w:val="bullet"/>
      <w:lvlText w:val=""/>
      <w:lvlJc w:val="left"/>
      <w:pPr>
        <w:tabs>
          <w:tab w:val="num" w:pos="6486"/>
        </w:tabs>
        <w:ind w:left="6486" w:hanging="360"/>
      </w:pPr>
      <w:rPr>
        <w:rFonts w:ascii="Wingdings" w:hAnsi="Wingdings" w:hint="default"/>
      </w:rPr>
    </w:lvl>
  </w:abstractNum>
  <w:abstractNum w:abstractNumId="55">
    <w:nsid w:val="7AD63A6D"/>
    <w:multiLevelType w:val="hybridMultilevel"/>
    <w:tmpl w:val="3244D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B47FCB"/>
    <w:multiLevelType w:val="multilevel"/>
    <w:tmpl w:val="3652386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5"/>
  </w:num>
  <w:num w:numId="4">
    <w:abstractNumId w:val="16"/>
  </w:num>
  <w:num w:numId="5">
    <w:abstractNumId w:val="20"/>
  </w:num>
  <w:num w:numId="6">
    <w:abstractNumId w:val="22"/>
  </w:num>
  <w:num w:numId="7">
    <w:abstractNumId w:val="25"/>
  </w:num>
  <w:num w:numId="8">
    <w:abstractNumId w:val="43"/>
  </w:num>
  <w:num w:numId="9">
    <w:abstractNumId w:val="41"/>
  </w:num>
  <w:num w:numId="10">
    <w:abstractNumId w:val="42"/>
  </w:num>
  <w:num w:numId="11">
    <w:abstractNumId w:val="37"/>
  </w:num>
  <w:num w:numId="12">
    <w:abstractNumId w:val="29"/>
  </w:num>
  <w:num w:numId="13">
    <w:abstractNumId w:val="45"/>
  </w:num>
  <w:num w:numId="14">
    <w:abstractNumId w:val="30"/>
  </w:num>
  <w:num w:numId="15">
    <w:abstractNumId w:val="56"/>
  </w:num>
  <w:num w:numId="16">
    <w:abstractNumId w:val="38"/>
  </w:num>
  <w:num w:numId="17">
    <w:abstractNumId w:val="52"/>
  </w:num>
  <w:num w:numId="18">
    <w:abstractNumId w:val="26"/>
  </w:num>
  <w:num w:numId="19">
    <w:abstractNumId w:val="44"/>
  </w:num>
  <w:num w:numId="20">
    <w:abstractNumId w:val="53"/>
  </w:num>
  <w:num w:numId="21">
    <w:abstractNumId w:val="46"/>
  </w:num>
  <w:num w:numId="22">
    <w:abstractNumId w:val="32"/>
  </w:num>
  <w:num w:numId="23">
    <w:abstractNumId w:val="49"/>
  </w:num>
  <w:num w:numId="24">
    <w:abstractNumId w:val="48"/>
  </w:num>
  <w:num w:numId="25">
    <w:abstractNumId w:val="28"/>
  </w:num>
  <w:num w:numId="26">
    <w:abstractNumId w:val="40"/>
  </w:num>
  <w:num w:numId="27">
    <w:abstractNumId w:val="33"/>
  </w:num>
  <w:num w:numId="28">
    <w:abstractNumId w:val="35"/>
  </w:num>
  <w:num w:numId="29">
    <w:abstractNumId w:val="27"/>
  </w:num>
  <w:num w:numId="30">
    <w:abstractNumId w:val="34"/>
  </w:num>
  <w:num w:numId="31">
    <w:abstractNumId w:val="50"/>
  </w:num>
  <w:num w:numId="32">
    <w:abstractNumId w:val="55"/>
  </w:num>
  <w:num w:numId="33">
    <w:abstractNumId w:val="4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8"/>
  </w:hdrShapeDefaults>
  <w:footnotePr>
    <w:pos w:val="beneathText"/>
    <w:footnote w:id="-1"/>
    <w:footnote w:id="0"/>
  </w:footnotePr>
  <w:endnotePr>
    <w:endnote w:id="-1"/>
    <w:endnote w:id="0"/>
  </w:endnotePr>
  <w:compat/>
  <w:rsids>
    <w:rsidRoot w:val="007C53E0"/>
    <w:rsid w:val="000016A7"/>
    <w:rsid w:val="00005057"/>
    <w:rsid w:val="00005820"/>
    <w:rsid w:val="000154AF"/>
    <w:rsid w:val="0001576F"/>
    <w:rsid w:val="000204B5"/>
    <w:rsid w:val="0003422D"/>
    <w:rsid w:val="00041999"/>
    <w:rsid w:val="00043E61"/>
    <w:rsid w:val="00044698"/>
    <w:rsid w:val="00045049"/>
    <w:rsid w:val="00063BAB"/>
    <w:rsid w:val="00064784"/>
    <w:rsid w:val="00071442"/>
    <w:rsid w:val="00083777"/>
    <w:rsid w:val="00083C02"/>
    <w:rsid w:val="000849BB"/>
    <w:rsid w:val="0009480B"/>
    <w:rsid w:val="000B2A5E"/>
    <w:rsid w:val="000B420D"/>
    <w:rsid w:val="000B5ECF"/>
    <w:rsid w:val="000D633D"/>
    <w:rsid w:val="000E25A1"/>
    <w:rsid w:val="000E7869"/>
    <w:rsid w:val="000F0FE6"/>
    <w:rsid w:val="00100193"/>
    <w:rsid w:val="00104D2D"/>
    <w:rsid w:val="00107AF0"/>
    <w:rsid w:val="00112C5D"/>
    <w:rsid w:val="00121E30"/>
    <w:rsid w:val="001236BC"/>
    <w:rsid w:val="001260A3"/>
    <w:rsid w:val="00141D34"/>
    <w:rsid w:val="001420FB"/>
    <w:rsid w:val="001428C4"/>
    <w:rsid w:val="001540DF"/>
    <w:rsid w:val="00156172"/>
    <w:rsid w:val="00163784"/>
    <w:rsid w:val="00170DB7"/>
    <w:rsid w:val="00173A2C"/>
    <w:rsid w:val="0018024E"/>
    <w:rsid w:val="00186140"/>
    <w:rsid w:val="00186CCD"/>
    <w:rsid w:val="001A1F1D"/>
    <w:rsid w:val="001A33E4"/>
    <w:rsid w:val="001A54D8"/>
    <w:rsid w:val="001C09DD"/>
    <w:rsid w:val="001C29E8"/>
    <w:rsid w:val="001C37EF"/>
    <w:rsid w:val="001C5522"/>
    <w:rsid w:val="001D116C"/>
    <w:rsid w:val="001D4327"/>
    <w:rsid w:val="001F2398"/>
    <w:rsid w:val="001F7D8D"/>
    <w:rsid w:val="00202948"/>
    <w:rsid w:val="002046E2"/>
    <w:rsid w:val="002063A8"/>
    <w:rsid w:val="00212710"/>
    <w:rsid w:val="00216678"/>
    <w:rsid w:val="00220D70"/>
    <w:rsid w:val="00223DCE"/>
    <w:rsid w:val="002369FA"/>
    <w:rsid w:val="0023715D"/>
    <w:rsid w:val="00244575"/>
    <w:rsid w:val="00246A20"/>
    <w:rsid w:val="00250CF8"/>
    <w:rsid w:val="002604E5"/>
    <w:rsid w:val="00264143"/>
    <w:rsid w:val="00267F62"/>
    <w:rsid w:val="00275027"/>
    <w:rsid w:val="00275FE4"/>
    <w:rsid w:val="002813F5"/>
    <w:rsid w:val="002829C6"/>
    <w:rsid w:val="0029232A"/>
    <w:rsid w:val="00296CDF"/>
    <w:rsid w:val="002A369C"/>
    <w:rsid w:val="002A78FE"/>
    <w:rsid w:val="002B2EB3"/>
    <w:rsid w:val="002B332C"/>
    <w:rsid w:val="002B41CE"/>
    <w:rsid w:val="002B4769"/>
    <w:rsid w:val="002C4E96"/>
    <w:rsid w:val="002C5C9B"/>
    <w:rsid w:val="002D04D0"/>
    <w:rsid w:val="002D10DA"/>
    <w:rsid w:val="002D13C7"/>
    <w:rsid w:val="002D5E51"/>
    <w:rsid w:val="002F496D"/>
    <w:rsid w:val="002F63AB"/>
    <w:rsid w:val="00310F6C"/>
    <w:rsid w:val="00317ACD"/>
    <w:rsid w:val="00323059"/>
    <w:rsid w:val="00324AC5"/>
    <w:rsid w:val="003253A7"/>
    <w:rsid w:val="003345A5"/>
    <w:rsid w:val="00337B4A"/>
    <w:rsid w:val="00346890"/>
    <w:rsid w:val="00350E7E"/>
    <w:rsid w:val="00373AA0"/>
    <w:rsid w:val="00374A48"/>
    <w:rsid w:val="00382F46"/>
    <w:rsid w:val="0038658F"/>
    <w:rsid w:val="003877D1"/>
    <w:rsid w:val="0039261B"/>
    <w:rsid w:val="003935B0"/>
    <w:rsid w:val="003A6E4E"/>
    <w:rsid w:val="003B135B"/>
    <w:rsid w:val="003B2013"/>
    <w:rsid w:val="003B59F9"/>
    <w:rsid w:val="003E21BB"/>
    <w:rsid w:val="003E4494"/>
    <w:rsid w:val="003E450A"/>
    <w:rsid w:val="003E62D4"/>
    <w:rsid w:val="003E6548"/>
    <w:rsid w:val="003E7140"/>
    <w:rsid w:val="0040613A"/>
    <w:rsid w:val="004161DF"/>
    <w:rsid w:val="00422488"/>
    <w:rsid w:val="00424635"/>
    <w:rsid w:val="00427A6C"/>
    <w:rsid w:val="00434EE0"/>
    <w:rsid w:val="00436D74"/>
    <w:rsid w:val="00437193"/>
    <w:rsid w:val="004375D1"/>
    <w:rsid w:val="004475EC"/>
    <w:rsid w:val="0045583E"/>
    <w:rsid w:val="004610AC"/>
    <w:rsid w:val="00461898"/>
    <w:rsid w:val="004623D3"/>
    <w:rsid w:val="00466658"/>
    <w:rsid w:val="0047515D"/>
    <w:rsid w:val="00477DEB"/>
    <w:rsid w:val="00482381"/>
    <w:rsid w:val="00496E1A"/>
    <w:rsid w:val="004A3BA9"/>
    <w:rsid w:val="004A7A71"/>
    <w:rsid w:val="004B7069"/>
    <w:rsid w:val="004D5DBA"/>
    <w:rsid w:val="004D5E53"/>
    <w:rsid w:val="004E0100"/>
    <w:rsid w:val="004E440E"/>
    <w:rsid w:val="004E4B13"/>
    <w:rsid w:val="004F1556"/>
    <w:rsid w:val="004F4D8B"/>
    <w:rsid w:val="004F5097"/>
    <w:rsid w:val="004F79B8"/>
    <w:rsid w:val="00504C8C"/>
    <w:rsid w:val="00510B2D"/>
    <w:rsid w:val="00511920"/>
    <w:rsid w:val="00512552"/>
    <w:rsid w:val="00520A25"/>
    <w:rsid w:val="00521E8E"/>
    <w:rsid w:val="0052534C"/>
    <w:rsid w:val="00540994"/>
    <w:rsid w:val="00544756"/>
    <w:rsid w:val="00545C6E"/>
    <w:rsid w:val="005525AA"/>
    <w:rsid w:val="00555E9F"/>
    <w:rsid w:val="00574F49"/>
    <w:rsid w:val="0058579E"/>
    <w:rsid w:val="00587932"/>
    <w:rsid w:val="00596124"/>
    <w:rsid w:val="0059626C"/>
    <w:rsid w:val="005A1A5F"/>
    <w:rsid w:val="005A1FFC"/>
    <w:rsid w:val="005A2258"/>
    <w:rsid w:val="005A5208"/>
    <w:rsid w:val="005B00EA"/>
    <w:rsid w:val="005B6001"/>
    <w:rsid w:val="005C2124"/>
    <w:rsid w:val="005C3DEC"/>
    <w:rsid w:val="005C6DDE"/>
    <w:rsid w:val="005C7529"/>
    <w:rsid w:val="005F0F2F"/>
    <w:rsid w:val="00601237"/>
    <w:rsid w:val="006058B6"/>
    <w:rsid w:val="0060749A"/>
    <w:rsid w:val="00613EEE"/>
    <w:rsid w:val="00614A39"/>
    <w:rsid w:val="00614A5E"/>
    <w:rsid w:val="006174A8"/>
    <w:rsid w:val="006212AA"/>
    <w:rsid w:val="00627FCB"/>
    <w:rsid w:val="00632C63"/>
    <w:rsid w:val="00632F05"/>
    <w:rsid w:val="00635D73"/>
    <w:rsid w:val="00652395"/>
    <w:rsid w:val="00653443"/>
    <w:rsid w:val="00656230"/>
    <w:rsid w:val="00670980"/>
    <w:rsid w:val="00672EB9"/>
    <w:rsid w:val="006743BD"/>
    <w:rsid w:val="00680D39"/>
    <w:rsid w:val="00686326"/>
    <w:rsid w:val="00686EB6"/>
    <w:rsid w:val="0069523C"/>
    <w:rsid w:val="006976BB"/>
    <w:rsid w:val="006B1E43"/>
    <w:rsid w:val="006D2091"/>
    <w:rsid w:val="006E1D1B"/>
    <w:rsid w:val="006E25FC"/>
    <w:rsid w:val="006E38A2"/>
    <w:rsid w:val="006E468B"/>
    <w:rsid w:val="006F319E"/>
    <w:rsid w:val="006F70E4"/>
    <w:rsid w:val="00700843"/>
    <w:rsid w:val="00703DD7"/>
    <w:rsid w:val="00707CB4"/>
    <w:rsid w:val="007107A6"/>
    <w:rsid w:val="007144A2"/>
    <w:rsid w:val="007218C3"/>
    <w:rsid w:val="007250C9"/>
    <w:rsid w:val="00735CC4"/>
    <w:rsid w:val="00737179"/>
    <w:rsid w:val="007515AF"/>
    <w:rsid w:val="00752C85"/>
    <w:rsid w:val="00753E7A"/>
    <w:rsid w:val="00755242"/>
    <w:rsid w:val="007559D3"/>
    <w:rsid w:val="00762B03"/>
    <w:rsid w:val="0076386E"/>
    <w:rsid w:val="007638E0"/>
    <w:rsid w:val="007770BF"/>
    <w:rsid w:val="00780C56"/>
    <w:rsid w:val="007818F6"/>
    <w:rsid w:val="00786552"/>
    <w:rsid w:val="00790581"/>
    <w:rsid w:val="007A00AA"/>
    <w:rsid w:val="007A2F56"/>
    <w:rsid w:val="007A4EE6"/>
    <w:rsid w:val="007B4DAE"/>
    <w:rsid w:val="007C53E0"/>
    <w:rsid w:val="007D249F"/>
    <w:rsid w:val="007D28EC"/>
    <w:rsid w:val="007D360D"/>
    <w:rsid w:val="007D385D"/>
    <w:rsid w:val="007D3956"/>
    <w:rsid w:val="007D5CF1"/>
    <w:rsid w:val="007E0808"/>
    <w:rsid w:val="008014DB"/>
    <w:rsid w:val="00814B8E"/>
    <w:rsid w:val="00817B21"/>
    <w:rsid w:val="008259CB"/>
    <w:rsid w:val="0082766C"/>
    <w:rsid w:val="00831827"/>
    <w:rsid w:val="00845CB4"/>
    <w:rsid w:val="008474BD"/>
    <w:rsid w:val="00860DE0"/>
    <w:rsid w:val="00862235"/>
    <w:rsid w:val="008635D6"/>
    <w:rsid w:val="00876E76"/>
    <w:rsid w:val="0088767C"/>
    <w:rsid w:val="0089753A"/>
    <w:rsid w:val="008B1699"/>
    <w:rsid w:val="008B4169"/>
    <w:rsid w:val="008C2EC1"/>
    <w:rsid w:val="008C3879"/>
    <w:rsid w:val="008C41AD"/>
    <w:rsid w:val="008D00BD"/>
    <w:rsid w:val="008E2379"/>
    <w:rsid w:val="008E323F"/>
    <w:rsid w:val="008E38FC"/>
    <w:rsid w:val="008F7CF3"/>
    <w:rsid w:val="00914578"/>
    <w:rsid w:val="00916E04"/>
    <w:rsid w:val="009303F5"/>
    <w:rsid w:val="00931E0A"/>
    <w:rsid w:val="00931ECD"/>
    <w:rsid w:val="009330EA"/>
    <w:rsid w:val="009335C7"/>
    <w:rsid w:val="009437D4"/>
    <w:rsid w:val="00946D02"/>
    <w:rsid w:val="00955192"/>
    <w:rsid w:val="00956B85"/>
    <w:rsid w:val="0095755B"/>
    <w:rsid w:val="0096673B"/>
    <w:rsid w:val="00970701"/>
    <w:rsid w:val="009718C1"/>
    <w:rsid w:val="0097213C"/>
    <w:rsid w:val="00993487"/>
    <w:rsid w:val="009937EF"/>
    <w:rsid w:val="009A0086"/>
    <w:rsid w:val="009A6F8D"/>
    <w:rsid w:val="009B6AE0"/>
    <w:rsid w:val="009C1377"/>
    <w:rsid w:val="009D04A0"/>
    <w:rsid w:val="009D4F24"/>
    <w:rsid w:val="009E5199"/>
    <w:rsid w:val="009E6837"/>
    <w:rsid w:val="00A00A7A"/>
    <w:rsid w:val="00A01E37"/>
    <w:rsid w:val="00A027BE"/>
    <w:rsid w:val="00A150DC"/>
    <w:rsid w:val="00A17C87"/>
    <w:rsid w:val="00A2414A"/>
    <w:rsid w:val="00A26A2B"/>
    <w:rsid w:val="00A3706C"/>
    <w:rsid w:val="00A37E2B"/>
    <w:rsid w:val="00A42656"/>
    <w:rsid w:val="00A45B1E"/>
    <w:rsid w:val="00A5217B"/>
    <w:rsid w:val="00A523F7"/>
    <w:rsid w:val="00A5593D"/>
    <w:rsid w:val="00A56833"/>
    <w:rsid w:val="00A60A22"/>
    <w:rsid w:val="00A60C8F"/>
    <w:rsid w:val="00A671D4"/>
    <w:rsid w:val="00A67A93"/>
    <w:rsid w:val="00A711DE"/>
    <w:rsid w:val="00A72BE7"/>
    <w:rsid w:val="00A75EDA"/>
    <w:rsid w:val="00A76EC2"/>
    <w:rsid w:val="00A846C4"/>
    <w:rsid w:val="00A84E74"/>
    <w:rsid w:val="00A85E4C"/>
    <w:rsid w:val="00A8755C"/>
    <w:rsid w:val="00A921B2"/>
    <w:rsid w:val="00AB0DC5"/>
    <w:rsid w:val="00AB16FA"/>
    <w:rsid w:val="00AC0EA1"/>
    <w:rsid w:val="00AD202B"/>
    <w:rsid w:val="00AD2C03"/>
    <w:rsid w:val="00AD6200"/>
    <w:rsid w:val="00AE2CFF"/>
    <w:rsid w:val="00AF2E23"/>
    <w:rsid w:val="00B0031D"/>
    <w:rsid w:val="00B0514D"/>
    <w:rsid w:val="00B107DC"/>
    <w:rsid w:val="00B10BAE"/>
    <w:rsid w:val="00B12A8A"/>
    <w:rsid w:val="00B20BEF"/>
    <w:rsid w:val="00B21E30"/>
    <w:rsid w:val="00B27577"/>
    <w:rsid w:val="00B30049"/>
    <w:rsid w:val="00B30F46"/>
    <w:rsid w:val="00B31C69"/>
    <w:rsid w:val="00B51A15"/>
    <w:rsid w:val="00B53197"/>
    <w:rsid w:val="00B54C1F"/>
    <w:rsid w:val="00B56A61"/>
    <w:rsid w:val="00B63627"/>
    <w:rsid w:val="00B657D6"/>
    <w:rsid w:val="00B74407"/>
    <w:rsid w:val="00B7502E"/>
    <w:rsid w:val="00B80289"/>
    <w:rsid w:val="00B914AE"/>
    <w:rsid w:val="00B9214E"/>
    <w:rsid w:val="00B94230"/>
    <w:rsid w:val="00BB1362"/>
    <w:rsid w:val="00BB7ADA"/>
    <w:rsid w:val="00BC5D45"/>
    <w:rsid w:val="00BC6B6C"/>
    <w:rsid w:val="00BD0300"/>
    <w:rsid w:val="00BD36AF"/>
    <w:rsid w:val="00BD45A8"/>
    <w:rsid w:val="00BD750D"/>
    <w:rsid w:val="00BE5C74"/>
    <w:rsid w:val="00BF391A"/>
    <w:rsid w:val="00C0134D"/>
    <w:rsid w:val="00C10E3C"/>
    <w:rsid w:val="00C12590"/>
    <w:rsid w:val="00C21A54"/>
    <w:rsid w:val="00C26C44"/>
    <w:rsid w:val="00C2716C"/>
    <w:rsid w:val="00C30AA4"/>
    <w:rsid w:val="00C36336"/>
    <w:rsid w:val="00C369AF"/>
    <w:rsid w:val="00C4100F"/>
    <w:rsid w:val="00C42503"/>
    <w:rsid w:val="00C43755"/>
    <w:rsid w:val="00C4568C"/>
    <w:rsid w:val="00C50FD7"/>
    <w:rsid w:val="00C55F2F"/>
    <w:rsid w:val="00C704DE"/>
    <w:rsid w:val="00C82214"/>
    <w:rsid w:val="00C85DEB"/>
    <w:rsid w:val="00CA575E"/>
    <w:rsid w:val="00CA5B4F"/>
    <w:rsid w:val="00CA6ADF"/>
    <w:rsid w:val="00CA718D"/>
    <w:rsid w:val="00CB373C"/>
    <w:rsid w:val="00CC5572"/>
    <w:rsid w:val="00CC6A7E"/>
    <w:rsid w:val="00CC6BAD"/>
    <w:rsid w:val="00CD35EC"/>
    <w:rsid w:val="00CD5B3C"/>
    <w:rsid w:val="00CD607F"/>
    <w:rsid w:val="00CE1B6F"/>
    <w:rsid w:val="00CE5A9E"/>
    <w:rsid w:val="00CF1B54"/>
    <w:rsid w:val="00CF4E68"/>
    <w:rsid w:val="00CF628F"/>
    <w:rsid w:val="00D005FE"/>
    <w:rsid w:val="00D00AE9"/>
    <w:rsid w:val="00D01165"/>
    <w:rsid w:val="00D1296B"/>
    <w:rsid w:val="00D22630"/>
    <w:rsid w:val="00D249D0"/>
    <w:rsid w:val="00D253D1"/>
    <w:rsid w:val="00D35266"/>
    <w:rsid w:val="00D354CA"/>
    <w:rsid w:val="00D4019B"/>
    <w:rsid w:val="00D43C29"/>
    <w:rsid w:val="00D45C7E"/>
    <w:rsid w:val="00D51592"/>
    <w:rsid w:val="00D56FEC"/>
    <w:rsid w:val="00D6260B"/>
    <w:rsid w:val="00D67A4C"/>
    <w:rsid w:val="00D72FC7"/>
    <w:rsid w:val="00D87B29"/>
    <w:rsid w:val="00D943D0"/>
    <w:rsid w:val="00DA7AC8"/>
    <w:rsid w:val="00DB52DB"/>
    <w:rsid w:val="00DB533B"/>
    <w:rsid w:val="00DB54FB"/>
    <w:rsid w:val="00DB55C5"/>
    <w:rsid w:val="00DB779E"/>
    <w:rsid w:val="00DC0F09"/>
    <w:rsid w:val="00DC187A"/>
    <w:rsid w:val="00DC2E9B"/>
    <w:rsid w:val="00DC768C"/>
    <w:rsid w:val="00DD3AC1"/>
    <w:rsid w:val="00DD7BDF"/>
    <w:rsid w:val="00DE2602"/>
    <w:rsid w:val="00DE31F0"/>
    <w:rsid w:val="00DE5636"/>
    <w:rsid w:val="00E05B0C"/>
    <w:rsid w:val="00E06BA9"/>
    <w:rsid w:val="00E1253B"/>
    <w:rsid w:val="00E15245"/>
    <w:rsid w:val="00E165A0"/>
    <w:rsid w:val="00E17F12"/>
    <w:rsid w:val="00E2060D"/>
    <w:rsid w:val="00E24291"/>
    <w:rsid w:val="00E25710"/>
    <w:rsid w:val="00E30C9C"/>
    <w:rsid w:val="00E425A4"/>
    <w:rsid w:val="00E42A10"/>
    <w:rsid w:val="00E43253"/>
    <w:rsid w:val="00E61142"/>
    <w:rsid w:val="00E61359"/>
    <w:rsid w:val="00E641DF"/>
    <w:rsid w:val="00E658D6"/>
    <w:rsid w:val="00E737EF"/>
    <w:rsid w:val="00E85DC9"/>
    <w:rsid w:val="00E86278"/>
    <w:rsid w:val="00E87F45"/>
    <w:rsid w:val="00E90845"/>
    <w:rsid w:val="00E927C6"/>
    <w:rsid w:val="00EA3E9A"/>
    <w:rsid w:val="00EB6528"/>
    <w:rsid w:val="00EC7D52"/>
    <w:rsid w:val="00ED2AFA"/>
    <w:rsid w:val="00ED4E49"/>
    <w:rsid w:val="00ED5D94"/>
    <w:rsid w:val="00EF065F"/>
    <w:rsid w:val="00EF64DE"/>
    <w:rsid w:val="00F0032F"/>
    <w:rsid w:val="00F04D3D"/>
    <w:rsid w:val="00F123EE"/>
    <w:rsid w:val="00F1540C"/>
    <w:rsid w:val="00F265DF"/>
    <w:rsid w:val="00F35C34"/>
    <w:rsid w:val="00F41F6B"/>
    <w:rsid w:val="00F4522C"/>
    <w:rsid w:val="00F4694A"/>
    <w:rsid w:val="00F565DD"/>
    <w:rsid w:val="00F56B7C"/>
    <w:rsid w:val="00F5712D"/>
    <w:rsid w:val="00F618F4"/>
    <w:rsid w:val="00F642CF"/>
    <w:rsid w:val="00F672B6"/>
    <w:rsid w:val="00F75CA2"/>
    <w:rsid w:val="00F8213A"/>
    <w:rsid w:val="00F83659"/>
    <w:rsid w:val="00FA0A8B"/>
    <w:rsid w:val="00FA3D87"/>
    <w:rsid w:val="00FC30FA"/>
    <w:rsid w:val="00FD12F1"/>
    <w:rsid w:val="00FD6F65"/>
    <w:rsid w:val="00FE6DC1"/>
    <w:rsid w:val="00FF18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2552"/>
    <w:pPr>
      <w:suppressAutoHyphens/>
    </w:pPr>
    <w:rPr>
      <w:lang w:eastAsia="ar-SA"/>
    </w:rPr>
  </w:style>
  <w:style w:type="paragraph" w:styleId="Nagwek1">
    <w:name w:val="heading 1"/>
    <w:basedOn w:val="Normalny"/>
    <w:next w:val="Normalny"/>
    <w:link w:val="Nagwek1Znak"/>
    <w:qFormat/>
    <w:rsid w:val="00512552"/>
    <w:pPr>
      <w:keepNext/>
      <w:widowControl w:val="0"/>
      <w:tabs>
        <w:tab w:val="num" w:pos="432"/>
      </w:tabs>
      <w:spacing w:before="100"/>
      <w:ind w:left="432" w:hanging="432"/>
      <w:outlineLvl w:val="0"/>
    </w:pPr>
    <w:rPr>
      <w:rFonts w:ascii="Arial" w:hAnsi="Arial"/>
      <w:b/>
      <w:sz w:val="24"/>
    </w:rPr>
  </w:style>
  <w:style w:type="paragraph" w:styleId="Nagwek2">
    <w:name w:val="heading 2"/>
    <w:basedOn w:val="Normalny"/>
    <w:next w:val="Normalny"/>
    <w:link w:val="Nagwek2Znak"/>
    <w:qFormat/>
    <w:rsid w:val="00512552"/>
    <w:pPr>
      <w:keepNext/>
      <w:tabs>
        <w:tab w:val="num" w:pos="576"/>
      </w:tabs>
      <w:spacing w:line="360" w:lineRule="auto"/>
      <w:ind w:left="576" w:hanging="576"/>
      <w:jc w:val="center"/>
      <w:outlineLvl w:val="1"/>
    </w:pPr>
    <w:rPr>
      <w:rFonts w:ascii="Arial" w:hAnsi="Arial"/>
      <w:b/>
      <w:sz w:val="28"/>
    </w:rPr>
  </w:style>
  <w:style w:type="paragraph" w:styleId="Nagwek3">
    <w:name w:val="heading 3"/>
    <w:basedOn w:val="Normalny"/>
    <w:next w:val="Normalny"/>
    <w:qFormat/>
    <w:rsid w:val="00512552"/>
    <w:pPr>
      <w:keepNext/>
      <w:tabs>
        <w:tab w:val="num" w:pos="720"/>
      </w:tabs>
      <w:spacing w:line="360" w:lineRule="auto"/>
      <w:ind w:left="720" w:hanging="720"/>
      <w:jc w:val="center"/>
      <w:outlineLvl w:val="2"/>
    </w:pPr>
    <w:rPr>
      <w:rFonts w:ascii="Arial" w:hAnsi="Arial"/>
      <w:b/>
      <w:i/>
      <w:sz w:val="32"/>
    </w:rPr>
  </w:style>
  <w:style w:type="paragraph" w:styleId="Nagwek4">
    <w:name w:val="heading 4"/>
    <w:basedOn w:val="Normalny"/>
    <w:next w:val="Normalny"/>
    <w:qFormat/>
    <w:rsid w:val="00512552"/>
    <w:pPr>
      <w:keepNext/>
      <w:tabs>
        <w:tab w:val="num" w:pos="864"/>
      </w:tabs>
      <w:spacing w:line="360" w:lineRule="auto"/>
      <w:ind w:left="864" w:hanging="864"/>
      <w:jc w:val="center"/>
      <w:outlineLvl w:val="3"/>
    </w:pPr>
    <w:rPr>
      <w:rFonts w:ascii="Arial" w:hAnsi="Arial"/>
      <w:b/>
      <w:i/>
      <w:smallCaps/>
      <w:sz w:val="36"/>
    </w:rPr>
  </w:style>
  <w:style w:type="paragraph" w:styleId="Nagwek5">
    <w:name w:val="heading 5"/>
    <w:basedOn w:val="Normalny"/>
    <w:next w:val="Normalny"/>
    <w:qFormat/>
    <w:rsid w:val="00512552"/>
    <w:pPr>
      <w:keepNext/>
      <w:tabs>
        <w:tab w:val="num" w:pos="1008"/>
      </w:tabs>
      <w:spacing w:line="360" w:lineRule="auto"/>
      <w:ind w:left="7080"/>
      <w:outlineLvl w:val="4"/>
    </w:pPr>
    <w:rPr>
      <w:rFonts w:ascii="Arial" w:hAnsi="Arial"/>
      <w:b/>
      <w:sz w:val="28"/>
    </w:rPr>
  </w:style>
  <w:style w:type="paragraph" w:styleId="Nagwek6">
    <w:name w:val="heading 6"/>
    <w:basedOn w:val="Normalny"/>
    <w:next w:val="Normalny"/>
    <w:qFormat/>
    <w:rsid w:val="00512552"/>
    <w:pPr>
      <w:keepNext/>
      <w:widowControl w:val="0"/>
      <w:tabs>
        <w:tab w:val="num" w:pos="1152"/>
      </w:tabs>
      <w:spacing w:line="360" w:lineRule="auto"/>
      <w:ind w:left="1152" w:hanging="1152"/>
      <w:jc w:val="center"/>
      <w:outlineLvl w:val="5"/>
    </w:pPr>
    <w:rPr>
      <w:rFonts w:ascii="Arial" w:hAnsi="Arial"/>
      <w:b/>
      <w:sz w:val="26"/>
    </w:rPr>
  </w:style>
  <w:style w:type="paragraph" w:styleId="Nagwek7">
    <w:name w:val="heading 7"/>
    <w:basedOn w:val="Normalny"/>
    <w:next w:val="Normalny"/>
    <w:qFormat/>
    <w:rsid w:val="00512552"/>
    <w:pPr>
      <w:keepNext/>
      <w:widowControl w:val="0"/>
      <w:tabs>
        <w:tab w:val="num" w:pos="1296"/>
      </w:tabs>
      <w:spacing w:line="360" w:lineRule="auto"/>
      <w:ind w:left="708" w:firstLine="708"/>
      <w:jc w:val="center"/>
      <w:outlineLvl w:val="6"/>
    </w:pPr>
    <w:rPr>
      <w:rFonts w:ascii="Arial" w:hAnsi="Arial"/>
      <w:b/>
      <w:sz w:val="32"/>
    </w:rPr>
  </w:style>
  <w:style w:type="paragraph" w:styleId="Nagwek8">
    <w:name w:val="heading 8"/>
    <w:basedOn w:val="Normalny"/>
    <w:next w:val="Normalny"/>
    <w:qFormat/>
    <w:rsid w:val="00512552"/>
    <w:pPr>
      <w:keepNext/>
      <w:tabs>
        <w:tab w:val="num" w:pos="1440"/>
      </w:tabs>
      <w:spacing w:line="360" w:lineRule="auto"/>
      <w:ind w:left="708" w:firstLine="708"/>
      <w:jc w:val="both"/>
      <w:outlineLvl w:val="7"/>
    </w:pPr>
    <w:rPr>
      <w:i/>
    </w:rPr>
  </w:style>
  <w:style w:type="paragraph" w:styleId="Nagwek9">
    <w:name w:val="heading 9"/>
    <w:basedOn w:val="Normalny"/>
    <w:next w:val="Normalny"/>
    <w:qFormat/>
    <w:rsid w:val="00512552"/>
    <w:pPr>
      <w:keepNext/>
      <w:tabs>
        <w:tab w:val="num" w:pos="1584"/>
      </w:tabs>
      <w:ind w:left="1584" w:hanging="1584"/>
      <w:jc w:val="righ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12552"/>
    <w:rPr>
      <w:rFonts w:ascii="Symbol" w:hAnsi="Symbol"/>
    </w:rPr>
  </w:style>
  <w:style w:type="character" w:customStyle="1" w:styleId="WW8Num3z0">
    <w:name w:val="WW8Num3z0"/>
    <w:rsid w:val="00512552"/>
    <w:rPr>
      <w:rFonts w:ascii="Symbol" w:hAnsi="Symbol"/>
    </w:rPr>
  </w:style>
  <w:style w:type="character" w:customStyle="1" w:styleId="WW8Num4z0">
    <w:name w:val="WW8Num4z0"/>
    <w:rsid w:val="00512552"/>
    <w:rPr>
      <w:rFonts w:cs="Times New Roman"/>
      <w:b w:val="0"/>
      <w:i w:val="0"/>
    </w:rPr>
  </w:style>
  <w:style w:type="character" w:customStyle="1" w:styleId="WW8Num5z0">
    <w:name w:val="WW8Num5z0"/>
    <w:rsid w:val="00512552"/>
    <w:rPr>
      <w:rFonts w:ascii="Arial" w:hAnsi="Arial"/>
    </w:rPr>
  </w:style>
  <w:style w:type="character" w:customStyle="1" w:styleId="WW8Num6z0">
    <w:name w:val="WW8Num6z0"/>
    <w:rsid w:val="00512552"/>
    <w:rPr>
      <w:rFonts w:ascii="Symbol" w:hAnsi="Symbol"/>
    </w:rPr>
  </w:style>
  <w:style w:type="character" w:customStyle="1" w:styleId="WW8Num8z0">
    <w:name w:val="WW8Num8z0"/>
    <w:rsid w:val="00512552"/>
    <w:rPr>
      <w:rFonts w:ascii="Times New Roman" w:hAnsi="Times New Roman"/>
    </w:rPr>
  </w:style>
  <w:style w:type="character" w:customStyle="1" w:styleId="WW8Num17z0">
    <w:name w:val="WW8Num17z0"/>
    <w:rsid w:val="00512552"/>
    <w:rPr>
      <w:b w:val="0"/>
      <w:i w:val="0"/>
      <w:sz w:val="20"/>
    </w:rPr>
  </w:style>
  <w:style w:type="character" w:customStyle="1" w:styleId="WW8Num20z0">
    <w:name w:val="WW8Num20z0"/>
    <w:rsid w:val="00512552"/>
    <w:rPr>
      <w:rFonts w:ascii="Symbol" w:hAnsi="Symbol"/>
    </w:rPr>
  </w:style>
  <w:style w:type="character" w:customStyle="1" w:styleId="WW8Num22z0">
    <w:name w:val="WW8Num22z0"/>
    <w:rsid w:val="00512552"/>
    <w:rPr>
      <w:rFonts w:ascii="Symbol" w:hAnsi="Symbol"/>
    </w:rPr>
  </w:style>
  <w:style w:type="character" w:customStyle="1" w:styleId="WW8Num25z0">
    <w:name w:val="WW8Num25z0"/>
    <w:rsid w:val="00512552"/>
    <w:rPr>
      <w:rFonts w:ascii="Arial" w:hAnsi="Arial"/>
      <w:b w:val="0"/>
      <w:i w:val="0"/>
      <w:sz w:val="20"/>
    </w:rPr>
  </w:style>
  <w:style w:type="character" w:customStyle="1" w:styleId="WW8Num25z1">
    <w:name w:val="WW8Num25z1"/>
    <w:rsid w:val="00512552"/>
    <w:rPr>
      <w:rFonts w:ascii="Times New Roman" w:hAnsi="Times New Roman" w:cs="Times New Roman"/>
    </w:rPr>
  </w:style>
  <w:style w:type="character" w:customStyle="1" w:styleId="WW8Num27z0">
    <w:name w:val="WW8Num27z0"/>
    <w:rsid w:val="00512552"/>
    <w:rPr>
      <w:rFonts w:ascii="OpenSymbol" w:hAnsi="OpenSymbol"/>
    </w:rPr>
  </w:style>
  <w:style w:type="character" w:customStyle="1" w:styleId="WW8Num28z0">
    <w:name w:val="WW8Num28z0"/>
    <w:rsid w:val="00512552"/>
    <w:rPr>
      <w:rFonts w:ascii="OpenSymbol" w:hAnsi="OpenSymbol"/>
    </w:rPr>
  </w:style>
  <w:style w:type="character" w:customStyle="1" w:styleId="Domylnaczcionkaakapitu2">
    <w:name w:val="Domyślna czcionka akapitu2"/>
    <w:rsid w:val="00512552"/>
  </w:style>
  <w:style w:type="character" w:customStyle="1" w:styleId="WW8Num1z0">
    <w:name w:val="WW8Num1z0"/>
    <w:rsid w:val="00512552"/>
    <w:rPr>
      <w:rFonts w:ascii="Symbol" w:hAnsi="Symbol"/>
    </w:rPr>
  </w:style>
  <w:style w:type="character" w:customStyle="1" w:styleId="WW8Num6z1">
    <w:name w:val="WW8Num6z1"/>
    <w:rsid w:val="00512552"/>
    <w:rPr>
      <w:rFonts w:ascii="Courier New" w:hAnsi="Courier New" w:cs="Courier New"/>
    </w:rPr>
  </w:style>
  <w:style w:type="character" w:customStyle="1" w:styleId="WW8Num6z2">
    <w:name w:val="WW8Num6z2"/>
    <w:rsid w:val="00512552"/>
    <w:rPr>
      <w:rFonts w:ascii="Wingdings" w:hAnsi="Wingdings"/>
    </w:rPr>
  </w:style>
  <w:style w:type="character" w:customStyle="1" w:styleId="WW8Num18z0">
    <w:name w:val="WW8Num18z0"/>
    <w:rsid w:val="00512552"/>
    <w:rPr>
      <w:b w:val="0"/>
      <w:i w:val="0"/>
      <w:sz w:val="20"/>
    </w:rPr>
  </w:style>
  <w:style w:type="character" w:customStyle="1" w:styleId="WW8Num21z0">
    <w:name w:val="WW8Num21z0"/>
    <w:rsid w:val="00512552"/>
    <w:rPr>
      <w:rFonts w:ascii="Symbol" w:hAnsi="Symbol"/>
    </w:rPr>
  </w:style>
  <w:style w:type="character" w:customStyle="1" w:styleId="WW8Num21z1">
    <w:name w:val="WW8Num21z1"/>
    <w:rsid w:val="00512552"/>
    <w:rPr>
      <w:rFonts w:ascii="Courier New" w:hAnsi="Courier New" w:cs="Courier New"/>
    </w:rPr>
  </w:style>
  <w:style w:type="character" w:customStyle="1" w:styleId="WW8Num21z2">
    <w:name w:val="WW8Num21z2"/>
    <w:rsid w:val="00512552"/>
    <w:rPr>
      <w:rFonts w:ascii="Wingdings" w:hAnsi="Wingdings"/>
    </w:rPr>
  </w:style>
  <w:style w:type="character" w:customStyle="1" w:styleId="WW8Num23z0">
    <w:name w:val="WW8Num23z0"/>
    <w:rsid w:val="00512552"/>
    <w:rPr>
      <w:rFonts w:ascii="Symbol" w:hAnsi="Symbol"/>
    </w:rPr>
  </w:style>
  <w:style w:type="character" w:customStyle="1" w:styleId="WW8Num23z1">
    <w:name w:val="WW8Num23z1"/>
    <w:rsid w:val="00512552"/>
    <w:rPr>
      <w:rFonts w:ascii="Courier New" w:hAnsi="Courier New" w:cs="Courier New"/>
    </w:rPr>
  </w:style>
  <w:style w:type="character" w:customStyle="1" w:styleId="WW8Num23z2">
    <w:name w:val="WW8Num23z2"/>
    <w:rsid w:val="00512552"/>
    <w:rPr>
      <w:rFonts w:ascii="Wingdings" w:hAnsi="Wingdings"/>
    </w:rPr>
  </w:style>
  <w:style w:type="character" w:customStyle="1" w:styleId="WW8Num26z0">
    <w:name w:val="WW8Num26z0"/>
    <w:rsid w:val="00512552"/>
    <w:rPr>
      <w:rFonts w:ascii="Arial" w:hAnsi="Arial"/>
      <w:b w:val="0"/>
      <w:i w:val="0"/>
      <w:sz w:val="20"/>
    </w:rPr>
  </w:style>
  <w:style w:type="character" w:customStyle="1" w:styleId="WW8Num26z1">
    <w:name w:val="WW8Num26z1"/>
    <w:rsid w:val="00512552"/>
    <w:rPr>
      <w:rFonts w:ascii="Times New Roman" w:eastAsia="Times New Roman" w:hAnsi="Times New Roman" w:cs="Times New Roman"/>
    </w:rPr>
  </w:style>
  <w:style w:type="character" w:customStyle="1" w:styleId="Domylnaczcionkaakapitu1">
    <w:name w:val="Domyślna czcionka akapitu1"/>
    <w:rsid w:val="00512552"/>
  </w:style>
  <w:style w:type="character" w:styleId="Numerstrony">
    <w:name w:val="page number"/>
    <w:semiHidden/>
    <w:rsid w:val="00512552"/>
    <w:rPr>
      <w:sz w:val="20"/>
    </w:rPr>
  </w:style>
  <w:style w:type="character" w:styleId="Hipercze">
    <w:name w:val="Hyperlink"/>
    <w:semiHidden/>
    <w:rsid w:val="00512552"/>
    <w:rPr>
      <w:color w:val="0000FF"/>
      <w:u w:val="single"/>
    </w:rPr>
  </w:style>
  <w:style w:type="character" w:styleId="UyteHipercze">
    <w:name w:val="FollowedHyperlink"/>
    <w:semiHidden/>
    <w:rsid w:val="00512552"/>
    <w:rPr>
      <w:color w:val="800080"/>
      <w:u w:val="single"/>
    </w:rPr>
  </w:style>
  <w:style w:type="paragraph" w:customStyle="1" w:styleId="Nagwek20">
    <w:name w:val="Nagłówek2"/>
    <w:basedOn w:val="Normalny"/>
    <w:next w:val="Tekstpodstawowy"/>
    <w:rsid w:val="00512552"/>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512552"/>
    <w:pPr>
      <w:widowControl w:val="0"/>
      <w:spacing w:after="120" w:line="360" w:lineRule="auto"/>
    </w:pPr>
    <w:rPr>
      <w:rFonts w:ascii="Arial" w:hAnsi="Arial"/>
      <w:sz w:val="26"/>
    </w:rPr>
  </w:style>
  <w:style w:type="paragraph" w:styleId="Lista">
    <w:name w:val="List"/>
    <w:basedOn w:val="Normalny"/>
    <w:semiHidden/>
    <w:rsid w:val="00512552"/>
    <w:pPr>
      <w:ind w:left="283" w:hanging="283"/>
    </w:pPr>
  </w:style>
  <w:style w:type="paragraph" w:customStyle="1" w:styleId="Podpis2">
    <w:name w:val="Podpis2"/>
    <w:basedOn w:val="Normalny"/>
    <w:rsid w:val="00512552"/>
    <w:pPr>
      <w:suppressLineNumbers/>
      <w:spacing w:before="120" w:after="120"/>
    </w:pPr>
    <w:rPr>
      <w:rFonts w:cs="Tahoma"/>
      <w:i/>
      <w:iCs/>
      <w:sz w:val="24"/>
      <w:szCs w:val="24"/>
    </w:rPr>
  </w:style>
  <w:style w:type="paragraph" w:customStyle="1" w:styleId="Indeks">
    <w:name w:val="Indeks"/>
    <w:basedOn w:val="Normalny"/>
    <w:rsid w:val="00512552"/>
    <w:pPr>
      <w:suppressLineNumbers/>
    </w:pPr>
    <w:rPr>
      <w:rFonts w:cs="Tahoma"/>
    </w:rPr>
  </w:style>
  <w:style w:type="paragraph" w:customStyle="1" w:styleId="Nagwek10">
    <w:name w:val="Nagłówek1"/>
    <w:basedOn w:val="Normalny"/>
    <w:next w:val="Tekstpodstawowy"/>
    <w:rsid w:val="00512552"/>
    <w:pPr>
      <w:keepNext/>
      <w:spacing w:before="240" w:after="120"/>
    </w:pPr>
    <w:rPr>
      <w:rFonts w:ascii="Arial" w:eastAsia="MS Mincho" w:hAnsi="Arial" w:cs="Tahoma"/>
      <w:sz w:val="28"/>
      <w:szCs w:val="28"/>
    </w:rPr>
  </w:style>
  <w:style w:type="paragraph" w:customStyle="1" w:styleId="Podpis1">
    <w:name w:val="Podpis1"/>
    <w:basedOn w:val="Normalny"/>
    <w:rsid w:val="00512552"/>
    <w:pPr>
      <w:suppressLineNumbers/>
      <w:spacing w:before="120" w:after="120"/>
    </w:pPr>
    <w:rPr>
      <w:rFonts w:cs="Tahoma"/>
      <w:i/>
      <w:iCs/>
      <w:sz w:val="24"/>
      <w:szCs w:val="24"/>
    </w:rPr>
  </w:style>
  <w:style w:type="paragraph" w:customStyle="1" w:styleId="pieczzp">
    <w:name w:val="pieczęć zp"/>
    <w:basedOn w:val="Normalny"/>
    <w:rsid w:val="00512552"/>
    <w:pPr>
      <w:widowControl w:val="0"/>
      <w:jc w:val="center"/>
    </w:pPr>
    <w:rPr>
      <w:rFonts w:ascii="Arial" w:hAnsi="Arial"/>
      <w:i/>
      <w:sz w:val="24"/>
    </w:rPr>
  </w:style>
  <w:style w:type="paragraph" w:customStyle="1" w:styleId="pismodrukzp">
    <w:name w:val="pismo druk zp"/>
    <w:basedOn w:val="Normalny"/>
    <w:rsid w:val="00512552"/>
    <w:pPr>
      <w:widowControl w:val="0"/>
    </w:pPr>
    <w:rPr>
      <w:rFonts w:ascii="Arial" w:hAnsi="Arial"/>
      <w:sz w:val="18"/>
    </w:rPr>
  </w:style>
  <w:style w:type="paragraph" w:customStyle="1" w:styleId="podpiszp">
    <w:name w:val="podpis zp"/>
    <w:basedOn w:val="Normalny"/>
    <w:rsid w:val="00512552"/>
    <w:pPr>
      <w:widowControl w:val="0"/>
      <w:jc w:val="right"/>
    </w:pPr>
    <w:rPr>
      <w:rFonts w:ascii="Arial" w:hAnsi="Arial"/>
      <w:i/>
      <w:sz w:val="24"/>
    </w:rPr>
  </w:style>
  <w:style w:type="paragraph" w:customStyle="1" w:styleId="tytuzp">
    <w:name w:val="tytuł zp"/>
    <w:basedOn w:val="Normalny"/>
    <w:rsid w:val="00512552"/>
    <w:pPr>
      <w:widowControl w:val="0"/>
    </w:pPr>
    <w:rPr>
      <w:rFonts w:ascii="Arial" w:hAnsi="Arial"/>
      <w:b/>
      <w:sz w:val="28"/>
    </w:rPr>
  </w:style>
  <w:style w:type="paragraph" w:customStyle="1" w:styleId="wanezp">
    <w:name w:val="ważne zp"/>
    <w:basedOn w:val="Normalny"/>
    <w:rsid w:val="00512552"/>
    <w:pPr>
      <w:widowControl w:val="0"/>
      <w:spacing w:before="100"/>
    </w:pPr>
    <w:rPr>
      <w:rFonts w:ascii="Arial" w:hAnsi="Arial"/>
      <w:b/>
      <w:sz w:val="24"/>
    </w:rPr>
  </w:style>
  <w:style w:type="paragraph" w:customStyle="1" w:styleId="katarzyna">
    <w:name w:val="katarzyna"/>
    <w:basedOn w:val="Normalny"/>
    <w:rsid w:val="00512552"/>
    <w:pPr>
      <w:widowControl w:val="0"/>
    </w:pPr>
    <w:rPr>
      <w:rFonts w:ascii="Arial" w:hAnsi="Arial"/>
      <w:sz w:val="24"/>
    </w:rPr>
  </w:style>
  <w:style w:type="paragraph" w:customStyle="1" w:styleId="Tekstpodstawowywcity21">
    <w:name w:val="Tekst podstawowy wcięty 21"/>
    <w:basedOn w:val="Normalny"/>
    <w:rsid w:val="00512552"/>
    <w:pPr>
      <w:widowControl w:val="0"/>
      <w:spacing w:line="360" w:lineRule="auto"/>
      <w:ind w:firstLine="708"/>
      <w:jc w:val="both"/>
    </w:pPr>
    <w:rPr>
      <w:i/>
      <w:sz w:val="24"/>
    </w:rPr>
  </w:style>
  <w:style w:type="paragraph" w:customStyle="1" w:styleId="Tekstpodstawowy31">
    <w:name w:val="Tekst podstawowy 31"/>
    <w:basedOn w:val="Normalny"/>
    <w:rsid w:val="00512552"/>
    <w:pPr>
      <w:widowControl w:val="0"/>
      <w:spacing w:line="360" w:lineRule="auto"/>
      <w:jc w:val="center"/>
    </w:pPr>
    <w:rPr>
      <w:rFonts w:ascii="Arial" w:hAnsi="Arial"/>
      <w:b/>
      <w:sz w:val="30"/>
    </w:rPr>
  </w:style>
  <w:style w:type="paragraph" w:styleId="Tekstpodstawowywcity">
    <w:name w:val="Body Text Indent"/>
    <w:basedOn w:val="Normalny"/>
    <w:link w:val="TekstpodstawowywcityZnak"/>
    <w:semiHidden/>
    <w:rsid w:val="00512552"/>
    <w:pPr>
      <w:jc w:val="both"/>
    </w:pPr>
    <w:rPr>
      <w:b/>
      <w:sz w:val="24"/>
    </w:rPr>
  </w:style>
  <w:style w:type="paragraph" w:customStyle="1" w:styleId="kasia">
    <w:name w:val="kasia"/>
    <w:basedOn w:val="Normalny"/>
    <w:rsid w:val="00512552"/>
    <w:pPr>
      <w:widowControl w:val="0"/>
      <w:spacing w:before="60" w:after="60" w:line="360" w:lineRule="auto"/>
      <w:jc w:val="both"/>
    </w:pPr>
    <w:rPr>
      <w:rFonts w:ascii="Arial" w:hAnsi="Arial"/>
      <w:sz w:val="24"/>
    </w:rPr>
  </w:style>
  <w:style w:type="paragraph" w:customStyle="1" w:styleId="Tekstpodstawowywcity31">
    <w:name w:val="Tekst podstawowy wcięty 31"/>
    <w:basedOn w:val="Normalny"/>
    <w:rsid w:val="00512552"/>
    <w:pPr>
      <w:widowControl w:val="0"/>
      <w:spacing w:line="360" w:lineRule="auto"/>
      <w:ind w:left="991" w:hanging="283"/>
      <w:jc w:val="both"/>
    </w:pPr>
    <w:rPr>
      <w:rFonts w:ascii="Arial" w:hAnsi="Arial"/>
      <w:sz w:val="24"/>
    </w:rPr>
  </w:style>
  <w:style w:type="paragraph" w:styleId="Spistreci1">
    <w:name w:val="toc 1"/>
    <w:basedOn w:val="Normalny"/>
    <w:next w:val="Normalny"/>
    <w:semiHidden/>
    <w:rsid w:val="00512552"/>
    <w:pPr>
      <w:spacing w:before="120"/>
    </w:pPr>
    <w:rPr>
      <w:rFonts w:ascii="Arial" w:hAnsi="Arial" w:cs="Arial"/>
      <w:bCs/>
      <w:sz w:val="22"/>
    </w:rPr>
  </w:style>
  <w:style w:type="paragraph" w:styleId="Nagwek">
    <w:name w:val="header"/>
    <w:basedOn w:val="Normalny"/>
    <w:link w:val="NagwekZnak"/>
    <w:uiPriority w:val="99"/>
    <w:rsid w:val="00512552"/>
    <w:pPr>
      <w:widowControl w:val="0"/>
      <w:tabs>
        <w:tab w:val="center" w:pos="4536"/>
        <w:tab w:val="right" w:pos="9072"/>
      </w:tabs>
    </w:pPr>
    <w:rPr>
      <w:rFonts w:ascii="Arial" w:hAnsi="Arial"/>
      <w:sz w:val="24"/>
    </w:rPr>
  </w:style>
  <w:style w:type="paragraph" w:styleId="Stopka">
    <w:name w:val="footer"/>
    <w:basedOn w:val="Normalny"/>
    <w:link w:val="StopkaZnak"/>
    <w:uiPriority w:val="99"/>
    <w:rsid w:val="00512552"/>
    <w:pPr>
      <w:widowControl w:val="0"/>
      <w:tabs>
        <w:tab w:val="center" w:pos="4536"/>
        <w:tab w:val="right" w:pos="9072"/>
      </w:tabs>
    </w:pPr>
    <w:rPr>
      <w:rFonts w:ascii="Arial" w:hAnsi="Arial"/>
      <w:sz w:val="24"/>
    </w:rPr>
  </w:style>
  <w:style w:type="paragraph" w:styleId="Spistreci2">
    <w:name w:val="toc 2"/>
    <w:basedOn w:val="Normalny"/>
    <w:next w:val="Normalny"/>
    <w:semiHidden/>
    <w:rsid w:val="00512552"/>
    <w:pPr>
      <w:spacing w:before="120"/>
      <w:ind w:left="200"/>
    </w:pPr>
    <w:rPr>
      <w:b/>
      <w:sz w:val="22"/>
    </w:rPr>
  </w:style>
  <w:style w:type="paragraph" w:styleId="Spistreci3">
    <w:name w:val="toc 3"/>
    <w:basedOn w:val="Normalny"/>
    <w:next w:val="Normalny"/>
    <w:semiHidden/>
    <w:rsid w:val="00512552"/>
    <w:pPr>
      <w:ind w:left="400"/>
    </w:pPr>
  </w:style>
  <w:style w:type="paragraph" w:styleId="Spistreci4">
    <w:name w:val="toc 4"/>
    <w:basedOn w:val="Normalny"/>
    <w:next w:val="Normalny"/>
    <w:semiHidden/>
    <w:rsid w:val="00512552"/>
    <w:pPr>
      <w:ind w:left="600"/>
    </w:pPr>
  </w:style>
  <w:style w:type="paragraph" w:styleId="Spistreci5">
    <w:name w:val="toc 5"/>
    <w:basedOn w:val="Normalny"/>
    <w:next w:val="Normalny"/>
    <w:semiHidden/>
    <w:rsid w:val="00512552"/>
    <w:pPr>
      <w:ind w:left="800"/>
    </w:pPr>
  </w:style>
  <w:style w:type="paragraph" w:styleId="Spistreci6">
    <w:name w:val="toc 6"/>
    <w:basedOn w:val="Normalny"/>
    <w:next w:val="Normalny"/>
    <w:semiHidden/>
    <w:rsid w:val="00512552"/>
    <w:pPr>
      <w:ind w:left="1000"/>
    </w:pPr>
  </w:style>
  <w:style w:type="paragraph" w:styleId="Spistreci7">
    <w:name w:val="toc 7"/>
    <w:basedOn w:val="Normalny"/>
    <w:next w:val="Normalny"/>
    <w:semiHidden/>
    <w:rsid w:val="00512552"/>
    <w:pPr>
      <w:ind w:left="1200"/>
    </w:pPr>
  </w:style>
  <w:style w:type="paragraph" w:styleId="Spistreci8">
    <w:name w:val="toc 8"/>
    <w:basedOn w:val="Normalny"/>
    <w:next w:val="Normalny"/>
    <w:semiHidden/>
    <w:rsid w:val="00512552"/>
    <w:pPr>
      <w:ind w:left="1400"/>
    </w:pPr>
  </w:style>
  <w:style w:type="paragraph" w:styleId="Spistreci9">
    <w:name w:val="toc 9"/>
    <w:basedOn w:val="Normalny"/>
    <w:next w:val="Normalny"/>
    <w:semiHidden/>
    <w:rsid w:val="00512552"/>
    <w:pPr>
      <w:ind w:left="1600"/>
    </w:pPr>
  </w:style>
  <w:style w:type="paragraph" w:customStyle="1" w:styleId="Tekstpodstawowy21">
    <w:name w:val="Tekst podstawowy 21"/>
    <w:basedOn w:val="Normalny"/>
    <w:rsid w:val="00512552"/>
    <w:pPr>
      <w:tabs>
        <w:tab w:val="left" w:pos="0"/>
      </w:tabs>
      <w:jc w:val="center"/>
    </w:pPr>
    <w:rPr>
      <w:b/>
      <w:caps/>
    </w:rPr>
  </w:style>
  <w:style w:type="paragraph" w:customStyle="1" w:styleId="Legenda1">
    <w:name w:val="Legenda1"/>
    <w:basedOn w:val="Normalny"/>
    <w:next w:val="Normalny"/>
    <w:rsid w:val="00512552"/>
    <w:pPr>
      <w:jc w:val="center"/>
    </w:pPr>
    <w:rPr>
      <w:rFonts w:ascii="Arial" w:hAnsi="Arial"/>
      <w:b/>
      <w:sz w:val="28"/>
    </w:rPr>
  </w:style>
  <w:style w:type="paragraph" w:customStyle="1" w:styleId="Tekstblokowy1">
    <w:name w:val="Tekst blokowy1"/>
    <w:basedOn w:val="Normalny"/>
    <w:rsid w:val="00512552"/>
    <w:pPr>
      <w:ind w:left="283" w:right="-286"/>
      <w:jc w:val="both"/>
    </w:pPr>
    <w:rPr>
      <w:rFonts w:ascii="Arial" w:hAnsi="Arial" w:cs="Arial"/>
      <w:b/>
    </w:rPr>
  </w:style>
  <w:style w:type="paragraph" w:styleId="Podtytu">
    <w:name w:val="Subtitle"/>
    <w:basedOn w:val="Normalny"/>
    <w:next w:val="Tekstpodstawowy"/>
    <w:qFormat/>
    <w:rsid w:val="00512552"/>
    <w:pPr>
      <w:jc w:val="center"/>
    </w:pPr>
    <w:rPr>
      <w:b/>
      <w:i/>
      <w:sz w:val="32"/>
    </w:rPr>
  </w:style>
  <w:style w:type="paragraph" w:customStyle="1" w:styleId="Lista21">
    <w:name w:val="Lista 21"/>
    <w:basedOn w:val="Normalny"/>
    <w:rsid w:val="00512552"/>
    <w:pPr>
      <w:ind w:left="566" w:hanging="283"/>
    </w:pPr>
  </w:style>
  <w:style w:type="paragraph" w:customStyle="1" w:styleId="Lista31">
    <w:name w:val="Lista 31"/>
    <w:basedOn w:val="Normalny"/>
    <w:rsid w:val="00512552"/>
    <w:pPr>
      <w:ind w:left="849" w:hanging="283"/>
    </w:pPr>
  </w:style>
  <w:style w:type="paragraph" w:customStyle="1" w:styleId="Listapunktowana21">
    <w:name w:val="Lista punktowana 21"/>
    <w:basedOn w:val="Normalny"/>
    <w:rsid w:val="00512552"/>
    <w:pPr>
      <w:tabs>
        <w:tab w:val="num" w:pos="643"/>
      </w:tabs>
      <w:ind w:left="643" w:hanging="360"/>
    </w:pPr>
  </w:style>
  <w:style w:type="paragraph" w:customStyle="1" w:styleId="Listapunktowana31">
    <w:name w:val="Lista punktowana 31"/>
    <w:basedOn w:val="Normalny"/>
    <w:rsid w:val="00512552"/>
    <w:pPr>
      <w:tabs>
        <w:tab w:val="num" w:pos="926"/>
      </w:tabs>
      <w:ind w:left="926" w:hanging="360"/>
    </w:pPr>
  </w:style>
  <w:style w:type="paragraph" w:customStyle="1" w:styleId="Lista-kontynuacja1">
    <w:name w:val="Lista - kontynuacja1"/>
    <w:basedOn w:val="Normalny"/>
    <w:rsid w:val="00512552"/>
    <w:pPr>
      <w:spacing w:after="120"/>
      <w:ind w:left="283"/>
    </w:pPr>
  </w:style>
  <w:style w:type="paragraph" w:customStyle="1" w:styleId="Lista-kontynuacja21">
    <w:name w:val="Lista - kontynuacja 21"/>
    <w:basedOn w:val="Normalny"/>
    <w:rsid w:val="00512552"/>
    <w:pPr>
      <w:spacing w:after="120"/>
      <w:ind w:left="566"/>
    </w:pPr>
  </w:style>
  <w:style w:type="paragraph" w:customStyle="1" w:styleId="Default">
    <w:name w:val="Default"/>
    <w:rsid w:val="00512552"/>
    <w:pPr>
      <w:suppressAutoHyphens/>
      <w:autoSpaceDE w:val="0"/>
    </w:pPr>
    <w:rPr>
      <w:rFonts w:eastAsia="Arial"/>
      <w:color w:val="000000"/>
      <w:sz w:val="24"/>
      <w:szCs w:val="24"/>
      <w:lang w:eastAsia="ar-SA"/>
    </w:rPr>
  </w:style>
  <w:style w:type="paragraph" w:customStyle="1" w:styleId="11111111ust">
    <w:name w:val="11111111 ust"/>
    <w:basedOn w:val="Default"/>
    <w:next w:val="Default"/>
    <w:rsid w:val="00512552"/>
    <w:rPr>
      <w:color w:val="auto"/>
      <w:sz w:val="20"/>
    </w:rPr>
  </w:style>
  <w:style w:type="paragraph" w:styleId="HTML-wstpniesformatowany">
    <w:name w:val="HTML Preformatted"/>
    <w:basedOn w:val="Normalny"/>
    <w:semiHidden/>
    <w:rsid w:val="0051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Zawartotabeli">
    <w:name w:val="Zawartość tabeli"/>
    <w:basedOn w:val="Normalny"/>
    <w:rsid w:val="00512552"/>
    <w:pPr>
      <w:suppressLineNumbers/>
    </w:pPr>
  </w:style>
  <w:style w:type="paragraph" w:customStyle="1" w:styleId="Nagwektabeli">
    <w:name w:val="Nagłówek tabeli"/>
    <w:basedOn w:val="Zawartotabeli"/>
    <w:rsid w:val="00512552"/>
    <w:pPr>
      <w:jc w:val="center"/>
    </w:pPr>
    <w:rPr>
      <w:b/>
      <w:bCs/>
    </w:rPr>
  </w:style>
  <w:style w:type="paragraph" w:customStyle="1" w:styleId="Zawartoramki">
    <w:name w:val="Zawartość ramki"/>
    <w:basedOn w:val="Tekstpodstawowy"/>
    <w:rsid w:val="00512552"/>
  </w:style>
  <w:style w:type="paragraph" w:customStyle="1" w:styleId="ZnakZnak">
    <w:name w:val="Znak Znak"/>
    <w:basedOn w:val="Normalny"/>
    <w:rsid w:val="003E7140"/>
    <w:pPr>
      <w:suppressAutoHyphens w:val="0"/>
    </w:pPr>
    <w:rPr>
      <w:sz w:val="24"/>
      <w:szCs w:val="24"/>
      <w:lang w:eastAsia="pl-PL"/>
    </w:rPr>
  </w:style>
  <w:style w:type="paragraph" w:customStyle="1" w:styleId="Standard">
    <w:name w:val="Standard"/>
    <w:rsid w:val="00B0031D"/>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Nagwek1Znak">
    <w:name w:val="Nagłówek 1 Znak"/>
    <w:link w:val="Nagwek1"/>
    <w:rsid w:val="003345A5"/>
    <w:rPr>
      <w:rFonts w:ascii="Arial" w:hAnsi="Arial"/>
      <w:b/>
      <w:sz w:val="24"/>
      <w:lang w:eastAsia="ar-SA"/>
    </w:rPr>
  </w:style>
  <w:style w:type="character" w:customStyle="1" w:styleId="Nagwek2Znak">
    <w:name w:val="Nagłówek 2 Znak"/>
    <w:link w:val="Nagwek2"/>
    <w:rsid w:val="003345A5"/>
    <w:rPr>
      <w:rFonts w:ascii="Arial" w:hAnsi="Arial"/>
      <w:b/>
      <w:sz w:val="28"/>
      <w:lang w:eastAsia="ar-SA"/>
    </w:rPr>
  </w:style>
  <w:style w:type="character" w:customStyle="1" w:styleId="TekstpodstawowyZnak">
    <w:name w:val="Tekst podstawowy Znak"/>
    <w:link w:val="Tekstpodstawowy"/>
    <w:semiHidden/>
    <w:rsid w:val="003345A5"/>
    <w:rPr>
      <w:rFonts w:ascii="Arial" w:hAnsi="Arial"/>
      <w:sz w:val="26"/>
      <w:lang w:eastAsia="ar-SA"/>
    </w:rPr>
  </w:style>
  <w:style w:type="paragraph" w:customStyle="1" w:styleId="Bezodstpw1">
    <w:name w:val="Bez odstępów1"/>
    <w:rsid w:val="003345A5"/>
    <w:rPr>
      <w:rFonts w:ascii="Calibri" w:hAnsi="Calibri"/>
      <w:sz w:val="22"/>
      <w:szCs w:val="22"/>
      <w:lang w:eastAsia="en-US"/>
    </w:rPr>
  </w:style>
  <w:style w:type="paragraph" w:styleId="Plandokumentu">
    <w:name w:val="Document Map"/>
    <w:basedOn w:val="Normalny"/>
    <w:link w:val="PlandokumentuZnak"/>
    <w:uiPriority w:val="99"/>
    <w:semiHidden/>
    <w:unhideWhenUsed/>
    <w:rsid w:val="003345A5"/>
    <w:rPr>
      <w:rFonts w:ascii="Tahoma" w:hAnsi="Tahoma" w:cs="Tahoma"/>
      <w:sz w:val="16"/>
      <w:szCs w:val="16"/>
    </w:rPr>
  </w:style>
  <w:style w:type="character" w:customStyle="1" w:styleId="PlandokumentuZnak">
    <w:name w:val="Plan dokumentu Znak"/>
    <w:link w:val="Plandokumentu"/>
    <w:uiPriority w:val="99"/>
    <w:semiHidden/>
    <w:rsid w:val="003345A5"/>
    <w:rPr>
      <w:rFonts w:ascii="Tahoma" w:hAnsi="Tahoma" w:cs="Tahoma"/>
      <w:sz w:val="16"/>
      <w:szCs w:val="16"/>
      <w:lang w:eastAsia="ar-SA"/>
    </w:rPr>
  </w:style>
  <w:style w:type="paragraph" w:customStyle="1" w:styleId="Normalny1">
    <w:name w:val="Normalny1"/>
    <w:rsid w:val="001D116C"/>
    <w:pPr>
      <w:spacing w:line="276" w:lineRule="auto"/>
    </w:pPr>
    <w:rPr>
      <w:rFonts w:ascii="Arial" w:eastAsia="Arial" w:hAnsi="Arial" w:cs="Arial"/>
      <w:color w:val="000000"/>
      <w:sz w:val="22"/>
    </w:rPr>
  </w:style>
  <w:style w:type="paragraph" w:styleId="Akapitzlist">
    <w:name w:val="List Paragraph"/>
    <w:basedOn w:val="Normalny"/>
    <w:uiPriority w:val="34"/>
    <w:qFormat/>
    <w:rsid w:val="009718C1"/>
    <w:pPr>
      <w:suppressAutoHyphens w:val="0"/>
      <w:spacing w:after="200" w:line="276" w:lineRule="auto"/>
      <w:ind w:left="720"/>
      <w:contextualSpacing/>
    </w:pPr>
    <w:rPr>
      <w:rFonts w:ascii="Calibri" w:hAnsi="Calibri"/>
      <w:sz w:val="22"/>
      <w:szCs w:val="22"/>
      <w:lang w:eastAsia="en-US"/>
    </w:rPr>
  </w:style>
  <w:style w:type="paragraph" w:styleId="Tekstpodstawowywcity2">
    <w:name w:val="Body Text Indent 2"/>
    <w:basedOn w:val="Normalny"/>
    <w:link w:val="Tekstpodstawowywcity2Znak"/>
    <w:unhideWhenUsed/>
    <w:rsid w:val="006058B6"/>
    <w:pPr>
      <w:spacing w:after="120" w:line="480" w:lineRule="auto"/>
      <w:ind w:left="283"/>
    </w:pPr>
  </w:style>
  <w:style w:type="character" w:customStyle="1" w:styleId="Tekstpodstawowywcity2Znak">
    <w:name w:val="Tekst podstawowy wcięty 2 Znak"/>
    <w:link w:val="Tekstpodstawowywcity2"/>
    <w:rsid w:val="006058B6"/>
    <w:rPr>
      <w:lang w:eastAsia="ar-SA"/>
    </w:rPr>
  </w:style>
  <w:style w:type="paragraph" w:customStyle="1" w:styleId="Znak1">
    <w:name w:val="Znak1"/>
    <w:basedOn w:val="Normalny"/>
    <w:rsid w:val="006058B6"/>
    <w:pPr>
      <w:suppressAutoHyphens w:val="0"/>
    </w:pPr>
    <w:rPr>
      <w:sz w:val="24"/>
      <w:szCs w:val="24"/>
      <w:lang w:eastAsia="pl-PL"/>
    </w:rPr>
  </w:style>
  <w:style w:type="table" w:styleId="Tabela-Siatka">
    <w:name w:val="Table Grid"/>
    <w:basedOn w:val="Standardowy"/>
    <w:uiPriority w:val="59"/>
    <w:rsid w:val="00605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uiPriority w:val="99"/>
    <w:rsid w:val="006058B6"/>
    <w:rPr>
      <w:rFonts w:ascii="Times New Roman" w:hAnsi="Times New Roman" w:cs="Times New Roman"/>
      <w:color w:val="000000"/>
      <w:sz w:val="22"/>
      <w:szCs w:val="22"/>
    </w:rPr>
  </w:style>
  <w:style w:type="paragraph" w:customStyle="1" w:styleId="Style18">
    <w:name w:val="Style18"/>
    <w:basedOn w:val="Normalny"/>
    <w:uiPriority w:val="99"/>
    <w:rsid w:val="006058B6"/>
    <w:pPr>
      <w:widowControl w:val="0"/>
      <w:suppressAutoHyphens w:val="0"/>
      <w:autoSpaceDE w:val="0"/>
      <w:autoSpaceDN w:val="0"/>
      <w:adjustRightInd w:val="0"/>
      <w:spacing w:line="230" w:lineRule="exact"/>
    </w:pPr>
    <w:rPr>
      <w:sz w:val="24"/>
      <w:szCs w:val="24"/>
      <w:lang w:eastAsia="pl-PL"/>
    </w:rPr>
  </w:style>
  <w:style w:type="character" w:customStyle="1" w:styleId="FontStyle55">
    <w:name w:val="Font Style55"/>
    <w:uiPriority w:val="99"/>
    <w:rsid w:val="006058B6"/>
    <w:rPr>
      <w:rFonts w:ascii="Times New Roman" w:hAnsi="Times New Roman" w:cs="Times New Roman"/>
      <w:color w:val="000000"/>
      <w:sz w:val="18"/>
      <w:szCs w:val="18"/>
    </w:rPr>
  </w:style>
  <w:style w:type="paragraph" w:styleId="NormalnyWeb">
    <w:name w:val="Normal (Web)"/>
    <w:basedOn w:val="Default"/>
    <w:next w:val="Default"/>
    <w:uiPriority w:val="99"/>
    <w:rsid w:val="006058B6"/>
    <w:pPr>
      <w:suppressAutoHyphens w:val="0"/>
      <w:autoSpaceDN w:val="0"/>
      <w:adjustRightInd w:val="0"/>
    </w:pPr>
    <w:rPr>
      <w:rFonts w:ascii="Arial" w:eastAsia="Times New Roman" w:hAnsi="Arial" w:cs="Arial"/>
      <w:color w:val="auto"/>
      <w:lang w:eastAsia="pl-PL"/>
    </w:rPr>
  </w:style>
  <w:style w:type="paragraph" w:customStyle="1" w:styleId="StylStandardArial">
    <w:name w:val="Styl Standard + Arial"/>
    <w:basedOn w:val="Standard"/>
    <w:next w:val="Standard"/>
    <w:link w:val="StylStandardArialZnak"/>
    <w:rsid w:val="006058B6"/>
    <w:pPr>
      <w:widowControl/>
      <w:suppressAutoHyphens w:val="0"/>
      <w:autoSpaceDE w:val="0"/>
      <w:adjustRightInd w:val="0"/>
      <w:textAlignment w:val="auto"/>
    </w:pPr>
    <w:rPr>
      <w:rFonts w:ascii="Arial" w:hAnsi="Arial" w:cs="Times New Roman"/>
      <w:b/>
      <w:color w:val="auto"/>
      <w:kern w:val="0"/>
      <w:lang w:bidi="ar-SA"/>
    </w:rPr>
  </w:style>
  <w:style w:type="character" w:customStyle="1" w:styleId="StylStandardArialZnak">
    <w:name w:val="Styl Standard + Arial Znak"/>
    <w:link w:val="StylStandardArial"/>
    <w:rsid w:val="006058B6"/>
    <w:rPr>
      <w:rFonts w:ascii="Arial" w:eastAsia="Lucida Sans Unicode" w:hAnsi="Arial"/>
      <w:b/>
      <w:sz w:val="24"/>
      <w:szCs w:val="24"/>
    </w:rPr>
  </w:style>
  <w:style w:type="character" w:customStyle="1" w:styleId="StopkaZnak">
    <w:name w:val="Stopka Znak"/>
    <w:link w:val="Stopka"/>
    <w:uiPriority w:val="99"/>
    <w:rsid w:val="006058B6"/>
    <w:rPr>
      <w:rFonts w:ascii="Arial" w:hAnsi="Arial"/>
      <w:sz w:val="24"/>
      <w:lang w:eastAsia="ar-SA"/>
    </w:rPr>
  </w:style>
  <w:style w:type="paragraph" w:customStyle="1" w:styleId="Obszartekstu">
    <w:name w:val="Obszar tekstu"/>
    <w:basedOn w:val="Normalny"/>
    <w:rsid w:val="006058B6"/>
    <w:pPr>
      <w:suppressAutoHyphens w:val="0"/>
      <w:autoSpaceDE w:val="0"/>
      <w:autoSpaceDN w:val="0"/>
      <w:adjustRightInd w:val="0"/>
      <w:jc w:val="both"/>
    </w:pPr>
    <w:rPr>
      <w:rFonts w:ascii="Arial" w:hAnsi="Arial" w:cs="Arial"/>
      <w:szCs w:val="24"/>
      <w:lang w:eastAsia="pl-PL"/>
    </w:rPr>
  </w:style>
  <w:style w:type="character" w:customStyle="1" w:styleId="st">
    <w:name w:val="st"/>
    <w:basedOn w:val="Domylnaczcionkaakapitu"/>
    <w:rsid w:val="006058B6"/>
  </w:style>
  <w:style w:type="character" w:customStyle="1" w:styleId="DeltaViewInsertion">
    <w:name w:val="DeltaView Insertion"/>
    <w:rsid w:val="009E6837"/>
    <w:rPr>
      <w:b/>
      <w:i/>
      <w:spacing w:val="0"/>
    </w:rPr>
  </w:style>
  <w:style w:type="paragraph" w:styleId="Tekstprzypisudolnego">
    <w:name w:val="footnote text"/>
    <w:basedOn w:val="Normalny"/>
    <w:link w:val="TekstprzypisudolnegoZnak"/>
    <w:uiPriority w:val="99"/>
    <w:semiHidden/>
    <w:unhideWhenUsed/>
    <w:rsid w:val="009E6837"/>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9E6837"/>
    <w:rPr>
      <w:rFonts w:eastAsia="Calibri"/>
      <w:lang w:eastAsia="en-GB"/>
    </w:rPr>
  </w:style>
  <w:style w:type="character" w:styleId="Odwoanieprzypisudolnego">
    <w:name w:val="footnote reference"/>
    <w:uiPriority w:val="99"/>
    <w:semiHidden/>
    <w:unhideWhenUsed/>
    <w:rsid w:val="009E6837"/>
    <w:rPr>
      <w:shd w:val="clear" w:color="auto" w:fill="auto"/>
      <w:vertAlign w:val="superscript"/>
    </w:rPr>
  </w:style>
  <w:style w:type="paragraph" w:customStyle="1" w:styleId="Zwykytekst1">
    <w:name w:val="Zwykły tekst1"/>
    <w:basedOn w:val="Normalny"/>
    <w:rsid w:val="00427A6C"/>
    <w:rPr>
      <w:rFonts w:ascii="Courier New" w:hAnsi="Courier New" w:cs="Courier New"/>
    </w:rPr>
  </w:style>
  <w:style w:type="paragraph" w:styleId="Zwykytekst">
    <w:name w:val="Plain Text"/>
    <w:basedOn w:val="Normalny"/>
    <w:link w:val="ZwykytekstZnak"/>
    <w:uiPriority w:val="99"/>
    <w:rsid w:val="00BD36AF"/>
    <w:pPr>
      <w:suppressAutoHyphens w:val="0"/>
    </w:pPr>
    <w:rPr>
      <w:rFonts w:ascii="Courier New" w:hAnsi="Courier New" w:cs="Courier New"/>
      <w:lang w:eastAsia="pl-PL"/>
    </w:rPr>
  </w:style>
  <w:style w:type="character" w:customStyle="1" w:styleId="ZwykytekstZnak">
    <w:name w:val="Zwykły tekst Znak"/>
    <w:link w:val="Zwykytekst"/>
    <w:uiPriority w:val="99"/>
    <w:rsid w:val="00BD36AF"/>
    <w:rPr>
      <w:rFonts w:ascii="Courier New" w:hAnsi="Courier New" w:cs="Courier New"/>
    </w:rPr>
  </w:style>
  <w:style w:type="paragraph" w:customStyle="1" w:styleId="Tekstpodstawowywcity1">
    <w:name w:val="Tekst podstawowy wcięty1"/>
    <w:basedOn w:val="Normalny"/>
    <w:rsid w:val="002604E5"/>
    <w:pPr>
      <w:widowControl w:val="0"/>
      <w:suppressAutoHyphens w:val="0"/>
      <w:autoSpaceDN w:val="0"/>
      <w:adjustRightInd w:val="0"/>
      <w:jc w:val="both"/>
    </w:pPr>
    <w:rPr>
      <w:b/>
      <w:bCs/>
      <w:sz w:val="24"/>
      <w:szCs w:val="24"/>
    </w:rPr>
  </w:style>
  <w:style w:type="paragraph" w:customStyle="1" w:styleId="WW-Tekstpodstawowywcity3">
    <w:name w:val="WW-Tekst podstawowy wcięty 3"/>
    <w:basedOn w:val="Normalny"/>
    <w:rsid w:val="00F0032F"/>
    <w:pPr>
      <w:overflowPunct w:val="0"/>
      <w:autoSpaceDE w:val="0"/>
      <w:ind w:left="851" w:hanging="709"/>
      <w:jc w:val="both"/>
      <w:textAlignment w:val="baseline"/>
    </w:pPr>
    <w:rPr>
      <w:sz w:val="24"/>
      <w:lang w:eastAsia="pl-PL"/>
    </w:rPr>
  </w:style>
  <w:style w:type="paragraph" w:styleId="Bezodstpw">
    <w:name w:val="No Spacing"/>
    <w:qFormat/>
    <w:rsid w:val="00E658D6"/>
    <w:rPr>
      <w:sz w:val="24"/>
      <w:szCs w:val="24"/>
    </w:rPr>
  </w:style>
  <w:style w:type="paragraph" w:styleId="Tekstdymka">
    <w:name w:val="Balloon Text"/>
    <w:basedOn w:val="Normalny"/>
    <w:link w:val="TekstdymkaZnak"/>
    <w:uiPriority w:val="99"/>
    <w:semiHidden/>
    <w:unhideWhenUsed/>
    <w:rsid w:val="002D5E51"/>
    <w:rPr>
      <w:rFonts w:ascii="Tahoma" w:hAnsi="Tahoma" w:cs="Tahoma"/>
      <w:sz w:val="16"/>
      <w:szCs w:val="16"/>
    </w:rPr>
  </w:style>
  <w:style w:type="character" w:customStyle="1" w:styleId="TekstdymkaZnak">
    <w:name w:val="Tekst dymka Znak"/>
    <w:basedOn w:val="Domylnaczcionkaakapitu"/>
    <w:link w:val="Tekstdymka"/>
    <w:uiPriority w:val="99"/>
    <w:semiHidden/>
    <w:rsid w:val="002D5E51"/>
    <w:rPr>
      <w:rFonts w:ascii="Tahoma" w:hAnsi="Tahoma" w:cs="Tahoma"/>
      <w:sz w:val="16"/>
      <w:szCs w:val="16"/>
      <w:lang w:eastAsia="ar-SA"/>
    </w:rPr>
  </w:style>
  <w:style w:type="character" w:customStyle="1" w:styleId="NagwekZnak">
    <w:name w:val="Nagłówek Znak"/>
    <w:basedOn w:val="Domylnaczcionkaakapitu"/>
    <w:link w:val="Nagwek"/>
    <w:uiPriority w:val="99"/>
    <w:rsid w:val="00CC5572"/>
    <w:rPr>
      <w:rFonts w:ascii="Arial" w:hAnsi="Arial"/>
      <w:sz w:val="24"/>
      <w:lang w:eastAsia="ar-SA"/>
    </w:rPr>
  </w:style>
  <w:style w:type="character" w:styleId="Pogrubienie">
    <w:name w:val="Strong"/>
    <w:basedOn w:val="Domylnaczcionkaakapitu"/>
    <w:uiPriority w:val="22"/>
    <w:qFormat/>
    <w:rsid w:val="00350E7E"/>
    <w:rPr>
      <w:b/>
      <w:bCs/>
    </w:rPr>
  </w:style>
  <w:style w:type="table" w:customStyle="1" w:styleId="Tabela-Siatka1">
    <w:name w:val="Tabela - Siatka1"/>
    <w:basedOn w:val="Standardowy"/>
    <w:next w:val="Tabela-Siatka"/>
    <w:uiPriority w:val="59"/>
    <w:rsid w:val="00220D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wcityZnak">
    <w:name w:val="Tekst podstawowy wcięty Znak"/>
    <w:basedOn w:val="Domylnaczcionkaakapitu"/>
    <w:link w:val="Tekstpodstawowywcity"/>
    <w:semiHidden/>
    <w:rsid w:val="00104D2D"/>
    <w:rPr>
      <w:b/>
      <w:sz w:val="24"/>
      <w:lang w:eastAsia="ar-SA"/>
    </w:rPr>
  </w:style>
</w:styles>
</file>

<file path=word/webSettings.xml><?xml version="1.0" encoding="utf-8"?>
<w:webSettings xmlns:r="http://schemas.openxmlformats.org/officeDocument/2006/relationships" xmlns:w="http://schemas.openxmlformats.org/wordprocessingml/2006/main">
  <w:divs>
    <w:div w:id="355816808">
      <w:bodyDiv w:val="1"/>
      <w:marLeft w:val="0"/>
      <w:marRight w:val="0"/>
      <w:marTop w:val="0"/>
      <w:marBottom w:val="0"/>
      <w:divBdr>
        <w:top w:val="none" w:sz="0" w:space="0" w:color="auto"/>
        <w:left w:val="none" w:sz="0" w:space="0" w:color="auto"/>
        <w:bottom w:val="none" w:sz="0" w:space="0" w:color="auto"/>
        <w:right w:val="none" w:sz="0" w:space="0" w:color="auto"/>
      </w:divBdr>
    </w:div>
    <w:div w:id="510224803">
      <w:bodyDiv w:val="1"/>
      <w:marLeft w:val="0"/>
      <w:marRight w:val="0"/>
      <w:marTop w:val="0"/>
      <w:marBottom w:val="0"/>
      <w:divBdr>
        <w:top w:val="none" w:sz="0" w:space="0" w:color="auto"/>
        <w:left w:val="none" w:sz="0" w:space="0" w:color="auto"/>
        <w:bottom w:val="none" w:sz="0" w:space="0" w:color="auto"/>
        <w:right w:val="none" w:sz="0" w:space="0" w:color="auto"/>
      </w:divBdr>
      <w:divsChild>
        <w:div w:id="17002853">
          <w:marLeft w:val="0"/>
          <w:marRight w:val="0"/>
          <w:marTop w:val="0"/>
          <w:marBottom w:val="0"/>
          <w:divBdr>
            <w:top w:val="none" w:sz="0" w:space="0" w:color="auto"/>
            <w:left w:val="none" w:sz="0" w:space="0" w:color="auto"/>
            <w:bottom w:val="none" w:sz="0" w:space="0" w:color="auto"/>
            <w:right w:val="none" w:sz="0" w:space="0" w:color="auto"/>
          </w:divBdr>
        </w:div>
        <w:div w:id="1773933482">
          <w:marLeft w:val="0"/>
          <w:marRight w:val="0"/>
          <w:marTop w:val="0"/>
          <w:marBottom w:val="0"/>
          <w:divBdr>
            <w:top w:val="none" w:sz="0" w:space="0" w:color="auto"/>
            <w:left w:val="none" w:sz="0" w:space="0" w:color="auto"/>
            <w:bottom w:val="none" w:sz="0" w:space="0" w:color="auto"/>
            <w:right w:val="none" w:sz="0" w:space="0" w:color="auto"/>
          </w:divBdr>
        </w:div>
        <w:div w:id="2136604723">
          <w:marLeft w:val="0"/>
          <w:marRight w:val="0"/>
          <w:marTop w:val="0"/>
          <w:marBottom w:val="0"/>
          <w:divBdr>
            <w:top w:val="none" w:sz="0" w:space="0" w:color="auto"/>
            <w:left w:val="none" w:sz="0" w:space="0" w:color="auto"/>
            <w:bottom w:val="none" w:sz="0" w:space="0" w:color="auto"/>
            <w:right w:val="none" w:sz="0" w:space="0" w:color="auto"/>
          </w:divBdr>
        </w:div>
      </w:divsChild>
    </w:div>
    <w:div w:id="522784981">
      <w:bodyDiv w:val="1"/>
      <w:marLeft w:val="0"/>
      <w:marRight w:val="0"/>
      <w:marTop w:val="0"/>
      <w:marBottom w:val="0"/>
      <w:divBdr>
        <w:top w:val="none" w:sz="0" w:space="0" w:color="auto"/>
        <w:left w:val="none" w:sz="0" w:space="0" w:color="auto"/>
        <w:bottom w:val="none" w:sz="0" w:space="0" w:color="auto"/>
        <w:right w:val="none" w:sz="0" w:space="0" w:color="auto"/>
      </w:divBdr>
    </w:div>
    <w:div w:id="597641374">
      <w:bodyDiv w:val="1"/>
      <w:marLeft w:val="0"/>
      <w:marRight w:val="0"/>
      <w:marTop w:val="0"/>
      <w:marBottom w:val="0"/>
      <w:divBdr>
        <w:top w:val="none" w:sz="0" w:space="0" w:color="auto"/>
        <w:left w:val="none" w:sz="0" w:space="0" w:color="auto"/>
        <w:bottom w:val="none" w:sz="0" w:space="0" w:color="auto"/>
        <w:right w:val="none" w:sz="0" w:space="0" w:color="auto"/>
      </w:divBdr>
      <w:divsChild>
        <w:div w:id="1434129677">
          <w:marLeft w:val="0"/>
          <w:marRight w:val="0"/>
          <w:marTop w:val="0"/>
          <w:marBottom w:val="0"/>
          <w:divBdr>
            <w:top w:val="none" w:sz="0" w:space="0" w:color="auto"/>
            <w:left w:val="none" w:sz="0" w:space="0" w:color="auto"/>
            <w:bottom w:val="none" w:sz="0" w:space="0" w:color="auto"/>
            <w:right w:val="none" w:sz="0" w:space="0" w:color="auto"/>
          </w:divBdr>
          <w:divsChild>
            <w:div w:id="8671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1691">
      <w:bodyDiv w:val="1"/>
      <w:marLeft w:val="0"/>
      <w:marRight w:val="0"/>
      <w:marTop w:val="0"/>
      <w:marBottom w:val="0"/>
      <w:divBdr>
        <w:top w:val="none" w:sz="0" w:space="0" w:color="auto"/>
        <w:left w:val="none" w:sz="0" w:space="0" w:color="auto"/>
        <w:bottom w:val="none" w:sz="0" w:space="0" w:color="auto"/>
        <w:right w:val="none" w:sz="0" w:space="0" w:color="auto"/>
      </w:divBdr>
      <w:divsChild>
        <w:div w:id="603616055">
          <w:marLeft w:val="0"/>
          <w:marRight w:val="0"/>
          <w:marTop w:val="0"/>
          <w:marBottom w:val="0"/>
          <w:divBdr>
            <w:top w:val="none" w:sz="0" w:space="0" w:color="auto"/>
            <w:left w:val="none" w:sz="0" w:space="0" w:color="auto"/>
            <w:bottom w:val="none" w:sz="0" w:space="0" w:color="auto"/>
            <w:right w:val="none" w:sz="0" w:space="0" w:color="auto"/>
          </w:divBdr>
        </w:div>
        <w:div w:id="1092582533">
          <w:marLeft w:val="0"/>
          <w:marRight w:val="0"/>
          <w:marTop w:val="0"/>
          <w:marBottom w:val="0"/>
          <w:divBdr>
            <w:top w:val="none" w:sz="0" w:space="0" w:color="auto"/>
            <w:left w:val="none" w:sz="0" w:space="0" w:color="auto"/>
            <w:bottom w:val="none" w:sz="0" w:space="0" w:color="auto"/>
            <w:right w:val="none" w:sz="0" w:space="0" w:color="auto"/>
          </w:divBdr>
        </w:div>
        <w:div w:id="1899048157">
          <w:marLeft w:val="0"/>
          <w:marRight w:val="0"/>
          <w:marTop w:val="0"/>
          <w:marBottom w:val="0"/>
          <w:divBdr>
            <w:top w:val="none" w:sz="0" w:space="0" w:color="auto"/>
            <w:left w:val="none" w:sz="0" w:space="0" w:color="auto"/>
            <w:bottom w:val="none" w:sz="0" w:space="0" w:color="auto"/>
            <w:right w:val="none" w:sz="0" w:space="0" w:color="auto"/>
          </w:divBdr>
        </w:div>
      </w:divsChild>
    </w:div>
    <w:div w:id="1038966422">
      <w:bodyDiv w:val="1"/>
      <w:marLeft w:val="0"/>
      <w:marRight w:val="0"/>
      <w:marTop w:val="0"/>
      <w:marBottom w:val="0"/>
      <w:divBdr>
        <w:top w:val="none" w:sz="0" w:space="0" w:color="auto"/>
        <w:left w:val="none" w:sz="0" w:space="0" w:color="auto"/>
        <w:bottom w:val="none" w:sz="0" w:space="0" w:color="auto"/>
        <w:right w:val="none" w:sz="0" w:space="0" w:color="auto"/>
      </w:divBdr>
      <w:divsChild>
        <w:div w:id="55012219">
          <w:marLeft w:val="0"/>
          <w:marRight w:val="0"/>
          <w:marTop w:val="0"/>
          <w:marBottom w:val="0"/>
          <w:divBdr>
            <w:top w:val="none" w:sz="0" w:space="0" w:color="auto"/>
            <w:left w:val="none" w:sz="0" w:space="0" w:color="auto"/>
            <w:bottom w:val="none" w:sz="0" w:space="0" w:color="auto"/>
            <w:right w:val="none" w:sz="0" w:space="0" w:color="auto"/>
          </w:divBdr>
        </w:div>
        <w:div w:id="73361890">
          <w:marLeft w:val="0"/>
          <w:marRight w:val="0"/>
          <w:marTop w:val="0"/>
          <w:marBottom w:val="0"/>
          <w:divBdr>
            <w:top w:val="none" w:sz="0" w:space="0" w:color="auto"/>
            <w:left w:val="none" w:sz="0" w:space="0" w:color="auto"/>
            <w:bottom w:val="none" w:sz="0" w:space="0" w:color="auto"/>
            <w:right w:val="none" w:sz="0" w:space="0" w:color="auto"/>
          </w:divBdr>
        </w:div>
        <w:div w:id="85270366">
          <w:marLeft w:val="0"/>
          <w:marRight w:val="0"/>
          <w:marTop w:val="0"/>
          <w:marBottom w:val="0"/>
          <w:divBdr>
            <w:top w:val="none" w:sz="0" w:space="0" w:color="auto"/>
            <w:left w:val="none" w:sz="0" w:space="0" w:color="auto"/>
            <w:bottom w:val="none" w:sz="0" w:space="0" w:color="auto"/>
            <w:right w:val="none" w:sz="0" w:space="0" w:color="auto"/>
          </w:divBdr>
        </w:div>
        <w:div w:id="95368414">
          <w:marLeft w:val="0"/>
          <w:marRight w:val="0"/>
          <w:marTop w:val="0"/>
          <w:marBottom w:val="0"/>
          <w:divBdr>
            <w:top w:val="none" w:sz="0" w:space="0" w:color="auto"/>
            <w:left w:val="none" w:sz="0" w:space="0" w:color="auto"/>
            <w:bottom w:val="none" w:sz="0" w:space="0" w:color="auto"/>
            <w:right w:val="none" w:sz="0" w:space="0" w:color="auto"/>
          </w:divBdr>
        </w:div>
        <w:div w:id="166487390">
          <w:marLeft w:val="0"/>
          <w:marRight w:val="0"/>
          <w:marTop w:val="0"/>
          <w:marBottom w:val="0"/>
          <w:divBdr>
            <w:top w:val="none" w:sz="0" w:space="0" w:color="auto"/>
            <w:left w:val="none" w:sz="0" w:space="0" w:color="auto"/>
            <w:bottom w:val="none" w:sz="0" w:space="0" w:color="auto"/>
            <w:right w:val="none" w:sz="0" w:space="0" w:color="auto"/>
          </w:divBdr>
        </w:div>
        <w:div w:id="175775623">
          <w:marLeft w:val="0"/>
          <w:marRight w:val="0"/>
          <w:marTop w:val="0"/>
          <w:marBottom w:val="0"/>
          <w:divBdr>
            <w:top w:val="none" w:sz="0" w:space="0" w:color="auto"/>
            <w:left w:val="none" w:sz="0" w:space="0" w:color="auto"/>
            <w:bottom w:val="none" w:sz="0" w:space="0" w:color="auto"/>
            <w:right w:val="none" w:sz="0" w:space="0" w:color="auto"/>
          </w:divBdr>
        </w:div>
        <w:div w:id="194973765">
          <w:marLeft w:val="0"/>
          <w:marRight w:val="0"/>
          <w:marTop w:val="0"/>
          <w:marBottom w:val="0"/>
          <w:divBdr>
            <w:top w:val="none" w:sz="0" w:space="0" w:color="auto"/>
            <w:left w:val="none" w:sz="0" w:space="0" w:color="auto"/>
            <w:bottom w:val="none" w:sz="0" w:space="0" w:color="auto"/>
            <w:right w:val="none" w:sz="0" w:space="0" w:color="auto"/>
          </w:divBdr>
        </w:div>
        <w:div w:id="298846398">
          <w:marLeft w:val="0"/>
          <w:marRight w:val="0"/>
          <w:marTop w:val="0"/>
          <w:marBottom w:val="0"/>
          <w:divBdr>
            <w:top w:val="none" w:sz="0" w:space="0" w:color="auto"/>
            <w:left w:val="none" w:sz="0" w:space="0" w:color="auto"/>
            <w:bottom w:val="none" w:sz="0" w:space="0" w:color="auto"/>
            <w:right w:val="none" w:sz="0" w:space="0" w:color="auto"/>
          </w:divBdr>
        </w:div>
        <w:div w:id="404036910">
          <w:marLeft w:val="0"/>
          <w:marRight w:val="0"/>
          <w:marTop w:val="0"/>
          <w:marBottom w:val="0"/>
          <w:divBdr>
            <w:top w:val="none" w:sz="0" w:space="0" w:color="auto"/>
            <w:left w:val="none" w:sz="0" w:space="0" w:color="auto"/>
            <w:bottom w:val="none" w:sz="0" w:space="0" w:color="auto"/>
            <w:right w:val="none" w:sz="0" w:space="0" w:color="auto"/>
          </w:divBdr>
        </w:div>
        <w:div w:id="480536916">
          <w:marLeft w:val="0"/>
          <w:marRight w:val="0"/>
          <w:marTop w:val="0"/>
          <w:marBottom w:val="0"/>
          <w:divBdr>
            <w:top w:val="none" w:sz="0" w:space="0" w:color="auto"/>
            <w:left w:val="none" w:sz="0" w:space="0" w:color="auto"/>
            <w:bottom w:val="none" w:sz="0" w:space="0" w:color="auto"/>
            <w:right w:val="none" w:sz="0" w:space="0" w:color="auto"/>
          </w:divBdr>
        </w:div>
        <w:div w:id="493037750">
          <w:marLeft w:val="0"/>
          <w:marRight w:val="0"/>
          <w:marTop w:val="0"/>
          <w:marBottom w:val="0"/>
          <w:divBdr>
            <w:top w:val="none" w:sz="0" w:space="0" w:color="auto"/>
            <w:left w:val="none" w:sz="0" w:space="0" w:color="auto"/>
            <w:bottom w:val="none" w:sz="0" w:space="0" w:color="auto"/>
            <w:right w:val="none" w:sz="0" w:space="0" w:color="auto"/>
          </w:divBdr>
        </w:div>
        <w:div w:id="654989774">
          <w:marLeft w:val="0"/>
          <w:marRight w:val="0"/>
          <w:marTop w:val="0"/>
          <w:marBottom w:val="0"/>
          <w:divBdr>
            <w:top w:val="none" w:sz="0" w:space="0" w:color="auto"/>
            <w:left w:val="none" w:sz="0" w:space="0" w:color="auto"/>
            <w:bottom w:val="none" w:sz="0" w:space="0" w:color="auto"/>
            <w:right w:val="none" w:sz="0" w:space="0" w:color="auto"/>
          </w:divBdr>
        </w:div>
        <w:div w:id="801773022">
          <w:marLeft w:val="0"/>
          <w:marRight w:val="0"/>
          <w:marTop w:val="0"/>
          <w:marBottom w:val="0"/>
          <w:divBdr>
            <w:top w:val="none" w:sz="0" w:space="0" w:color="auto"/>
            <w:left w:val="none" w:sz="0" w:space="0" w:color="auto"/>
            <w:bottom w:val="none" w:sz="0" w:space="0" w:color="auto"/>
            <w:right w:val="none" w:sz="0" w:space="0" w:color="auto"/>
          </w:divBdr>
        </w:div>
        <w:div w:id="820847343">
          <w:marLeft w:val="0"/>
          <w:marRight w:val="0"/>
          <w:marTop w:val="0"/>
          <w:marBottom w:val="0"/>
          <w:divBdr>
            <w:top w:val="none" w:sz="0" w:space="0" w:color="auto"/>
            <w:left w:val="none" w:sz="0" w:space="0" w:color="auto"/>
            <w:bottom w:val="none" w:sz="0" w:space="0" w:color="auto"/>
            <w:right w:val="none" w:sz="0" w:space="0" w:color="auto"/>
          </w:divBdr>
        </w:div>
        <w:div w:id="889462511">
          <w:marLeft w:val="0"/>
          <w:marRight w:val="0"/>
          <w:marTop w:val="0"/>
          <w:marBottom w:val="0"/>
          <w:divBdr>
            <w:top w:val="none" w:sz="0" w:space="0" w:color="auto"/>
            <w:left w:val="none" w:sz="0" w:space="0" w:color="auto"/>
            <w:bottom w:val="none" w:sz="0" w:space="0" w:color="auto"/>
            <w:right w:val="none" w:sz="0" w:space="0" w:color="auto"/>
          </w:divBdr>
        </w:div>
        <w:div w:id="895775834">
          <w:marLeft w:val="0"/>
          <w:marRight w:val="0"/>
          <w:marTop w:val="0"/>
          <w:marBottom w:val="0"/>
          <w:divBdr>
            <w:top w:val="none" w:sz="0" w:space="0" w:color="auto"/>
            <w:left w:val="none" w:sz="0" w:space="0" w:color="auto"/>
            <w:bottom w:val="none" w:sz="0" w:space="0" w:color="auto"/>
            <w:right w:val="none" w:sz="0" w:space="0" w:color="auto"/>
          </w:divBdr>
        </w:div>
        <w:div w:id="936249686">
          <w:marLeft w:val="0"/>
          <w:marRight w:val="0"/>
          <w:marTop w:val="0"/>
          <w:marBottom w:val="0"/>
          <w:divBdr>
            <w:top w:val="none" w:sz="0" w:space="0" w:color="auto"/>
            <w:left w:val="none" w:sz="0" w:space="0" w:color="auto"/>
            <w:bottom w:val="none" w:sz="0" w:space="0" w:color="auto"/>
            <w:right w:val="none" w:sz="0" w:space="0" w:color="auto"/>
          </w:divBdr>
        </w:div>
        <w:div w:id="998463253">
          <w:marLeft w:val="0"/>
          <w:marRight w:val="0"/>
          <w:marTop w:val="0"/>
          <w:marBottom w:val="0"/>
          <w:divBdr>
            <w:top w:val="none" w:sz="0" w:space="0" w:color="auto"/>
            <w:left w:val="none" w:sz="0" w:space="0" w:color="auto"/>
            <w:bottom w:val="none" w:sz="0" w:space="0" w:color="auto"/>
            <w:right w:val="none" w:sz="0" w:space="0" w:color="auto"/>
          </w:divBdr>
        </w:div>
        <w:div w:id="1026558816">
          <w:marLeft w:val="0"/>
          <w:marRight w:val="0"/>
          <w:marTop w:val="0"/>
          <w:marBottom w:val="0"/>
          <w:divBdr>
            <w:top w:val="none" w:sz="0" w:space="0" w:color="auto"/>
            <w:left w:val="none" w:sz="0" w:space="0" w:color="auto"/>
            <w:bottom w:val="none" w:sz="0" w:space="0" w:color="auto"/>
            <w:right w:val="none" w:sz="0" w:space="0" w:color="auto"/>
          </w:divBdr>
        </w:div>
        <w:div w:id="1072580566">
          <w:marLeft w:val="0"/>
          <w:marRight w:val="0"/>
          <w:marTop w:val="0"/>
          <w:marBottom w:val="0"/>
          <w:divBdr>
            <w:top w:val="none" w:sz="0" w:space="0" w:color="auto"/>
            <w:left w:val="none" w:sz="0" w:space="0" w:color="auto"/>
            <w:bottom w:val="none" w:sz="0" w:space="0" w:color="auto"/>
            <w:right w:val="none" w:sz="0" w:space="0" w:color="auto"/>
          </w:divBdr>
        </w:div>
        <w:div w:id="1100874699">
          <w:marLeft w:val="0"/>
          <w:marRight w:val="0"/>
          <w:marTop w:val="0"/>
          <w:marBottom w:val="0"/>
          <w:divBdr>
            <w:top w:val="none" w:sz="0" w:space="0" w:color="auto"/>
            <w:left w:val="none" w:sz="0" w:space="0" w:color="auto"/>
            <w:bottom w:val="none" w:sz="0" w:space="0" w:color="auto"/>
            <w:right w:val="none" w:sz="0" w:space="0" w:color="auto"/>
          </w:divBdr>
        </w:div>
        <w:div w:id="1101028470">
          <w:marLeft w:val="0"/>
          <w:marRight w:val="0"/>
          <w:marTop w:val="0"/>
          <w:marBottom w:val="0"/>
          <w:divBdr>
            <w:top w:val="none" w:sz="0" w:space="0" w:color="auto"/>
            <w:left w:val="none" w:sz="0" w:space="0" w:color="auto"/>
            <w:bottom w:val="none" w:sz="0" w:space="0" w:color="auto"/>
            <w:right w:val="none" w:sz="0" w:space="0" w:color="auto"/>
          </w:divBdr>
        </w:div>
        <w:div w:id="1120415654">
          <w:marLeft w:val="0"/>
          <w:marRight w:val="0"/>
          <w:marTop w:val="0"/>
          <w:marBottom w:val="0"/>
          <w:divBdr>
            <w:top w:val="none" w:sz="0" w:space="0" w:color="auto"/>
            <w:left w:val="none" w:sz="0" w:space="0" w:color="auto"/>
            <w:bottom w:val="none" w:sz="0" w:space="0" w:color="auto"/>
            <w:right w:val="none" w:sz="0" w:space="0" w:color="auto"/>
          </w:divBdr>
        </w:div>
        <w:div w:id="1218127379">
          <w:marLeft w:val="0"/>
          <w:marRight w:val="0"/>
          <w:marTop w:val="0"/>
          <w:marBottom w:val="0"/>
          <w:divBdr>
            <w:top w:val="none" w:sz="0" w:space="0" w:color="auto"/>
            <w:left w:val="none" w:sz="0" w:space="0" w:color="auto"/>
            <w:bottom w:val="none" w:sz="0" w:space="0" w:color="auto"/>
            <w:right w:val="none" w:sz="0" w:space="0" w:color="auto"/>
          </w:divBdr>
        </w:div>
        <w:div w:id="1227450357">
          <w:marLeft w:val="0"/>
          <w:marRight w:val="0"/>
          <w:marTop w:val="0"/>
          <w:marBottom w:val="0"/>
          <w:divBdr>
            <w:top w:val="none" w:sz="0" w:space="0" w:color="auto"/>
            <w:left w:val="none" w:sz="0" w:space="0" w:color="auto"/>
            <w:bottom w:val="none" w:sz="0" w:space="0" w:color="auto"/>
            <w:right w:val="none" w:sz="0" w:space="0" w:color="auto"/>
          </w:divBdr>
        </w:div>
        <w:div w:id="1233858004">
          <w:marLeft w:val="0"/>
          <w:marRight w:val="0"/>
          <w:marTop w:val="0"/>
          <w:marBottom w:val="0"/>
          <w:divBdr>
            <w:top w:val="none" w:sz="0" w:space="0" w:color="auto"/>
            <w:left w:val="none" w:sz="0" w:space="0" w:color="auto"/>
            <w:bottom w:val="none" w:sz="0" w:space="0" w:color="auto"/>
            <w:right w:val="none" w:sz="0" w:space="0" w:color="auto"/>
          </w:divBdr>
        </w:div>
        <w:div w:id="1242374008">
          <w:marLeft w:val="0"/>
          <w:marRight w:val="0"/>
          <w:marTop w:val="0"/>
          <w:marBottom w:val="0"/>
          <w:divBdr>
            <w:top w:val="none" w:sz="0" w:space="0" w:color="auto"/>
            <w:left w:val="none" w:sz="0" w:space="0" w:color="auto"/>
            <w:bottom w:val="none" w:sz="0" w:space="0" w:color="auto"/>
            <w:right w:val="none" w:sz="0" w:space="0" w:color="auto"/>
          </w:divBdr>
        </w:div>
        <w:div w:id="1354070020">
          <w:marLeft w:val="0"/>
          <w:marRight w:val="0"/>
          <w:marTop w:val="0"/>
          <w:marBottom w:val="0"/>
          <w:divBdr>
            <w:top w:val="none" w:sz="0" w:space="0" w:color="auto"/>
            <w:left w:val="none" w:sz="0" w:space="0" w:color="auto"/>
            <w:bottom w:val="none" w:sz="0" w:space="0" w:color="auto"/>
            <w:right w:val="none" w:sz="0" w:space="0" w:color="auto"/>
          </w:divBdr>
        </w:div>
        <w:div w:id="1440370332">
          <w:marLeft w:val="0"/>
          <w:marRight w:val="0"/>
          <w:marTop w:val="0"/>
          <w:marBottom w:val="0"/>
          <w:divBdr>
            <w:top w:val="none" w:sz="0" w:space="0" w:color="auto"/>
            <w:left w:val="none" w:sz="0" w:space="0" w:color="auto"/>
            <w:bottom w:val="none" w:sz="0" w:space="0" w:color="auto"/>
            <w:right w:val="none" w:sz="0" w:space="0" w:color="auto"/>
          </w:divBdr>
        </w:div>
        <w:div w:id="1445925246">
          <w:marLeft w:val="0"/>
          <w:marRight w:val="0"/>
          <w:marTop w:val="0"/>
          <w:marBottom w:val="0"/>
          <w:divBdr>
            <w:top w:val="none" w:sz="0" w:space="0" w:color="auto"/>
            <w:left w:val="none" w:sz="0" w:space="0" w:color="auto"/>
            <w:bottom w:val="none" w:sz="0" w:space="0" w:color="auto"/>
            <w:right w:val="none" w:sz="0" w:space="0" w:color="auto"/>
          </w:divBdr>
        </w:div>
        <w:div w:id="1466699466">
          <w:marLeft w:val="0"/>
          <w:marRight w:val="0"/>
          <w:marTop w:val="0"/>
          <w:marBottom w:val="0"/>
          <w:divBdr>
            <w:top w:val="none" w:sz="0" w:space="0" w:color="auto"/>
            <w:left w:val="none" w:sz="0" w:space="0" w:color="auto"/>
            <w:bottom w:val="none" w:sz="0" w:space="0" w:color="auto"/>
            <w:right w:val="none" w:sz="0" w:space="0" w:color="auto"/>
          </w:divBdr>
        </w:div>
        <w:div w:id="1477456088">
          <w:marLeft w:val="0"/>
          <w:marRight w:val="0"/>
          <w:marTop w:val="0"/>
          <w:marBottom w:val="0"/>
          <w:divBdr>
            <w:top w:val="none" w:sz="0" w:space="0" w:color="auto"/>
            <w:left w:val="none" w:sz="0" w:space="0" w:color="auto"/>
            <w:bottom w:val="none" w:sz="0" w:space="0" w:color="auto"/>
            <w:right w:val="none" w:sz="0" w:space="0" w:color="auto"/>
          </w:divBdr>
        </w:div>
        <w:div w:id="1496457293">
          <w:marLeft w:val="0"/>
          <w:marRight w:val="0"/>
          <w:marTop w:val="0"/>
          <w:marBottom w:val="0"/>
          <w:divBdr>
            <w:top w:val="none" w:sz="0" w:space="0" w:color="auto"/>
            <w:left w:val="none" w:sz="0" w:space="0" w:color="auto"/>
            <w:bottom w:val="none" w:sz="0" w:space="0" w:color="auto"/>
            <w:right w:val="none" w:sz="0" w:space="0" w:color="auto"/>
          </w:divBdr>
        </w:div>
        <w:div w:id="1506434516">
          <w:marLeft w:val="0"/>
          <w:marRight w:val="0"/>
          <w:marTop w:val="0"/>
          <w:marBottom w:val="0"/>
          <w:divBdr>
            <w:top w:val="none" w:sz="0" w:space="0" w:color="auto"/>
            <w:left w:val="none" w:sz="0" w:space="0" w:color="auto"/>
            <w:bottom w:val="none" w:sz="0" w:space="0" w:color="auto"/>
            <w:right w:val="none" w:sz="0" w:space="0" w:color="auto"/>
          </w:divBdr>
        </w:div>
        <w:div w:id="1524515721">
          <w:marLeft w:val="0"/>
          <w:marRight w:val="0"/>
          <w:marTop w:val="0"/>
          <w:marBottom w:val="0"/>
          <w:divBdr>
            <w:top w:val="none" w:sz="0" w:space="0" w:color="auto"/>
            <w:left w:val="none" w:sz="0" w:space="0" w:color="auto"/>
            <w:bottom w:val="none" w:sz="0" w:space="0" w:color="auto"/>
            <w:right w:val="none" w:sz="0" w:space="0" w:color="auto"/>
          </w:divBdr>
        </w:div>
        <w:div w:id="1643927147">
          <w:marLeft w:val="0"/>
          <w:marRight w:val="0"/>
          <w:marTop w:val="0"/>
          <w:marBottom w:val="0"/>
          <w:divBdr>
            <w:top w:val="none" w:sz="0" w:space="0" w:color="auto"/>
            <w:left w:val="none" w:sz="0" w:space="0" w:color="auto"/>
            <w:bottom w:val="none" w:sz="0" w:space="0" w:color="auto"/>
            <w:right w:val="none" w:sz="0" w:space="0" w:color="auto"/>
          </w:divBdr>
        </w:div>
        <w:div w:id="1707025938">
          <w:marLeft w:val="0"/>
          <w:marRight w:val="0"/>
          <w:marTop w:val="0"/>
          <w:marBottom w:val="0"/>
          <w:divBdr>
            <w:top w:val="none" w:sz="0" w:space="0" w:color="auto"/>
            <w:left w:val="none" w:sz="0" w:space="0" w:color="auto"/>
            <w:bottom w:val="none" w:sz="0" w:space="0" w:color="auto"/>
            <w:right w:val="none" w:sz="0" w:space="0" w:color="auto"/>
          </w:divBdr>
        </w:div>
        <w:div w:id="1714503279">
          <w:marLeft w:val="0"/>
          <w:marRight w:val="0"/>
          <w:marTop w:val="0"/>
          <w:marBottom w:val="0"/>
          <w:divBdr>
            <w:top w:val="none" w:sz="0" w:space="0" w:color="auto"/>
            <w:left w:val="none" w:sz="0" w:space="0" w:color="auto"/>
            <w:bottom w:val="none" w:sz="0" w:space="0" w:color="auto"/>
            <w:right w:val="none" w:sz="0" w:space="0" w:color="auto"/>
          </w:divBdr>
        </w:div>
        <w:div w:id="1718117766">
          <w:marLeft w:val="0"/>
          <w:marRight w:val="0"/>
          <w:marTop w:val="0"/>
          <w:marBottom w:val="0"/>
          <w:divBdr>
            <w:top w:val="none" w:sz="0" w:space="0" w:color="auto"/>
            <w:left w:val="none" w:sz="0" w:space="0" w:color="auto"/>
            <w:bottom w:val="none" w:sz="0" w:space="0" w:color="auto"/>
            <w:right w:val="none" w:sz="0" w:space="0" w:color="auto"/>
          </w:divBdr>
        </w:div>
        <w:div w:id="1755937539">
          <w:marLeft w:val="0"/>
          <w:marRight w:val="0"/>
          <w:marTop w:val="0"/>
          <w:marBottom w:val="0"/>
          <w:divBdr>
            <w:top w:val="none" w:sz="0" w:space="0" w:color="auto"/>
            <w:left w:val="none" w:sz="0" w:space="0" w:color="auto"/>
            <w:bottom w:val="none" w:sz="0" w:space="0" w:color="auto"/>
            <w:right w:val="none" w:sz="0" w:space="0" w:color="auto"/>
          </w:divBdr>
        </w:div>
        <w:div w:id="1802383752">
          <w:marLeft w:val="0"/>
          <w:marRight w:val="0"/>
          <w:marTop w:val="0"/>
          <w:marBottom w:val="0"/>
          <w:divBdr>
            <w:top w:val="none" w:sz="0" w:space="0" w:color="auto"/>
            <w:left w:val="none" w:sz="0" w:space="0" w:color="auto"/>
            <w:bottom w:val="none" w:sz="0" w:space="0" w:color="auto"/>
            <w:right w:val="none" w:sz="0" w:space="0" w:color="auto"/>
          </w:divBdr>
        </w:div>
        <w:div w:id="1804347067">
          <w:marLeft w:val="0"/>
          <w:marRight w:val="0"/>
          <w:marTop w:val="0"/>
          <w:marBottom w:val="0"/>
          <w:divBdr>
            <w:top w:val="none" w:sz="0" w:space="0" w:color="auto"/>
            <w:left w:val="none" w:sz="0" w:space="0" w:color="auto"/>
            <w:bottom w:val="none" w:sz="0" w:space="0" w:color="auto"/>
            <w:right w:val="none" w:sz="0" w:space="0" w:color="auto"/>
          </w:divBdr>
        </w:div>
        <w:div w:id="1822429038">
          <w:marLeft w:val="0"/>
          <w:marRight w:val="0"/>
          <w:marTop w:val="0"/>
          <w:marBottom w:val="0"/>
          <w:divBdr>
            <w:top w:val="none" w:sz="0" w:space="0" w:color="auto"/>
            <w:left w:val="none" w:sz="0" w:space="0" w:color="auto"/>
            <w:bottom w:val="none" w:sz="0" w:space="0" w:color="auto"/>
            <w:right w:val="none" w:sz="0" w:space="0" w:color="auto"/>
          </w:divBdr>
        </w:div>
        <w:div w:id="1854564630">
          <w:marLeft w:val="0"/>
          <w:marRight w:val="0"/>
          <w:marTop w:val="0"/>
          <w:marBottom w:val="0"/>
          <w:divBdr>
            <w:top w:val="none" w:sz="0" w:space="0" w:color="auto"/>
            <w:left w:val="none" w:sz="0" w:space="0" w:color="auto"/>
            <w:bottom w:val="none" w:sz="0" w:space="0" w:color="auto"/>
            <w:right w:val="none" w:sz="0" w:space="0" w:color="auto"/>
          </w:divBdr>
        </w:div>
        <w:div w:id="1878277424">
          <w:marLeft w:val="0"/>
          <w:marRight w:val="0"/>
          <w:marTop w:val="0"/>
          <w:marBottom w:val="0"/>
          <w:divBdr>
            <w:top w:val="none" w:sz="0" w:space="0" w:color="auto"/>
            <w:left w:val="none" w:sz="0" w:space="0" w:color="auto"/>
            <w:bottom w:val="none" w:sz="0" w:space="0" w:color="auto"/>
            <w:right w:val="none" w:sz="0" w:space="0" w:color="auto"/>
          </w:divBdr>
        </w:div>
        <w:div w:id="1916356431">
          <w:marLeft w:val="0"/>
          <w:marRight w:val="0"/>
          <w:marTop w:val="0"/>
          <w:marBottom w:val="0"/>
          <w:divBdr>
            <w:top w:val="none" w:sz="0" w:space="0" w:color="auto"/>
            <w:left w:val="none" w:sz="0" w:space="0" w:color="auto"/>
            <w:bottom w:val="none" w:sz="0" w:space="0" w:color="auto"/>
            <w:right w:val="none" w:sz="0" w:space="0" w:color="auto"/>
          </w:divBdr>
        </w:div>
        <w:div w:id="1926038325">
          <w:marLeft w:val="0"/>
          <w:marRight w:val="0"/>
          <w:marTop w:val="0"/>
          <w:marBottom w:val="0"/>
          <w:divBdr>
            <w:top w:val="none" w:sz="0" w:space="0" w:color="auto"/>
            <w:left w:val="none" w:sz="0" w:space="0" w:color="auto"/>
            <w:bottom w:val="none" w:sz="0" w:space="0" w:color="auto"/>
            <w:right w:val="none" w:sz="0" w:space="0" w:color="auto"/>
          </w:divBdr>
        </w:div>
        <w:div w:id="1983996104">
          <w:marLeft w:val="0"/>
          <w:marRight w:val="0"/>
          <w:marTop w:val="0"/>
          <w:marBottom w:val="0"/>
          <w:divBdr>
            <w:top w:val="none" w:sz="0" w:space="0" w:color="auto"/>
            <w:left w:val="none" w:sz="0" w:space="0" w:color="auto"/>
            <w:bottom w:val="none" w:sz="0" w:space="0" w:color="auto"/>
            <w:right w:val="none" w:sz="0" w:space="0" w:color="auto"/>
          </w:divBdr>
        </w:div>
        <w:div w:id="1988780953">
          <w:marLeft w:val="0"/>
          <w:marRight w:val="0"/>
          <w:marTop w:val="0"/>
          <w:marBottom w:val="0"/>
          <w:divBdr>
            <w:top w:val="none" w:sz="0" w:space="0" w:color="auto"/>
            <w:left w:val="none" w:sz="0" w:space="0" w:color="auto"/>
            <w:bottom w:val="none" w:sz="0" w:space="0" w:color="auto"/>
            <w:right w:val="none" w:sz="0" w:space="0" w:color="auto"/>
          </w:divBdr>
        </w:div>
        <w:div w:id="2008054148">
          <w:marLeft w:val="0"/>
          <w:marRight w:val="0"/>
          <w:marTop w:val="0"/>
          <w:marBottom w:val="0"/>
          <w:divBdr>
            <w:top w:val="none" w:sz="0" w:space="0" w:color="auto"/>
            <w:left w:val="none" w:sz="0" w:space="0" w:color="auto"/>
            <w:bottom w:val="none" w:sz="0" w:space="0" w:color="auto"/>
            <w:right w:val="none" w:sz="0" w:space="0" w:color="auto"/>
          </w:divBdr>
        </w:div>
        <w:div w:id="2028482505">
          <w:marLeft w:val="0"/>
          <w:marRight w:val="0"/>
          <w:marTop w:val="0"/>
          <w:marBottom w:val="0"/>
          <w:divBdr>
            <w:top w:val="none" w:sz="0" w:space="0" w:color="auto"/>
            <w:left w:val="none" w:sz="0" w:space="0" w:color="auto"/>
            <w:bottom w:val="none" w:sz="0" w:space="0" w:color="auto"/>
            <w:right w:val="none" w:sz="0" w:space="0" w:color="auto"/>
          </w:divBdr>
        </w:div>
        <w:div w:id="2115317271">
          <w:marLeft w:val="0"/>
          <w:marRight w:val="0"/>
          <w:marTop w:val="0"/>
          <w:marBottom w:val="0"/>
          <w:divBdr>
            <w:top w:val="none" w:sz="0" w:space="0" w:color="auto"/>
            <w:left w:val="none" w:sz="0" w:space="0" w:color="auto"/>
            <w:bottom w:val="none" w:sz="0" w:space="0" w:color="auto"/>
            <w:right w:val="none" w:sz="0" w:space="0" w:color="auto"/>
          </w:divBdr>
        </w:div>
      </w:divsChild>
    </w:div>
    <w:div w:id="1055393398">
      <w:bodyDiv w:val="1"/>
      <w:marLeft w:val="0"/>
      <w:marRight w:val="0"/>
      <w:marTop w:val="0"/>
      <w:marBottom w:val="0"/>
      <w:divBdr>
        <w:top w:val="none" w:sz="0" w:space="0" w:color="auto"/>
        <w:left w:val="none" w:sz="0" w:space="0" w:color="auto"/>
        <w:bottom w:val="none" w:sz="0" w:space="0" w:color="auto"/>
        <w:right w:val="none" w:sz="0" w:space="0" w:color="auto"/>
      </w:divBdr>
    </w:div>
    <w:div w:id="1628244800">
      <w:bodyDiv w:val="1"/>
      <w:marLeft w:val="0"/>
      <w:marRight w:val="0"/>
      <w:marTop w:val="0"/>
      <w:marBottom w:val="0"/>
      <w:divBdr>
        <w:top w:val="none" w:sz="0" w:space="0" w:color="auto"/>
        <w:left w:val="none" w:sz="0" w:space="0" w:color="auto"/>
        <w:bottom w:val="none" w:sz="0" w:space="0" w:color="auto"/>
        <w:right w:val="none" w:sz="0" w:space="0" w:color="auto"/>
      </w:divBdr>
    </w:div>
    <w:div w:id="1628509403">
      <w:bodyDiv w:val="1"/>
      <w:marLeft w:val="0"/>
      <w:marRight w:val="0"/>
      <w:marTop w:val="0"/>
      <w:marBottom w:val="0"/>
      <w:divBdr>
        <w:top w:val="none" w:sz="0" w:space="0" w:color="auto"/>
        <w:left w:val="none" w:sz="0" w:space="0" w:color="auto"/>
        <w:bottom w:val="none" w:sz="0" w:space="0" w:color="auto"/>
        <w:right w:val="none" w:sz="0" w:space="0" w:color="auto"/>
      </w:divBdr>
    </w:div>
    <w:div w:id="1750497322">
      <w:bodyDiv w:val="1"/>
      <w:marLeft w:val="0"/>
      <w:marRight w:val="0"/>
      <w:marTop w:val="0"/>
      <w:marBottom w:val="0"/>
      <w:divBdr>
        <w:top w:val="none" w:sz="0" w:space="0" w:color="auto"/>
        <w:left w:val="none" w:sz="0" w:space="0" w:color="auto"/>
        <w:bottom w:val="none" w:sz="0" w:space="0" w:color="auto"/>
        <w:right w:val="none" w:sz="0" w:space="0" w:color="auto"/>
      </w:divBdr>
      <w:divsChild>
        <w:div w:id="1609923177">
          <w:marLeft w:val="0"/>
          <w:marRight w:val="0"/>
          <w:marTop w:val="0"/>
          <w:marBottom w:val="0"/>
          <w:divBdr>
            <w:top w:val="none" w:sz="0" w:space="0" w:color="auto"/>
            <w:left w:val="none" w:sz="0" w:space="0" w:color="auto"/>
            <w:bottom w:val="none" w:sz="0" w:space="0" w:color="auto"/>
            <w:right w:val="none" w:sz="0" w:space="0" w:color="auto"/>
          </w:divBdr>
        </w:div>
        <w:div w:id="1296834499">
          <w:marLeft w:val="0"/>
          <w:marRight w:val="0"/>
          <w:marTop w:val="0"/>
          <w:marBottom w:val="0"/>
          <w:divBdr>
            <w:top w:val="none" w:sz="0" w:space="0" w:color="auto"/>
            <w:left w:val="none" w:sz="0" w:space="0" w:color="auto"/>
            <w:bottom w:val="none" w:sz="0" w:space="0" w:color="auto"/>
            <w:right w:val="none" w:sz="0" w:space="0" w:color="auto"/>
          </w:divBdr>
        </w:div>
        <w:div w:id="84770632">
          <w:marLeft w:val="0"/>
          <w:marRight w:val="0"/>
          <w:marTop w:val="0"/>
          <w:marBottom w:val="0"/>
          <w:divBdr>
            <w:top w:val="none" w:sz="0" w:space="0" w:color="auto"/>
            <w:left w:val="none" w:sz="0" w:space="0" w:color="auto"/>
            <w:bottom w:val="none" w:sz="0" w:space="0" w:color="auto"/>
            <w:right w:val="none" w:sz="0" w:space="0" w:color="auto"/>
          </w:divBdr>
        </w:div>
        <w:div w:id="714232956">
          <w:marLeft w:val="0"/>
          <w:marRight w:val="0"/>
          <w:marTop w:val="0"/>
          <w:marBottom w:val="0"/>
          <w:divBdr>
            <w:top w:val="none" w:sz="0" w:space="0" w:color="auto"/>
            <w:left w:val="none" w:sz="0" w:space="0" w:color="auto"/>
            <w:bottom w:val="none" w:sz="0" w:space="0" w:color="auto"/>
            <w:right w:val="none" w:sz="0" w:space="0" w:color="auto"/>
          </w:divBdr>
        </w:div>
        <w:div w:id="809397940">
          <w:marLeft w:val="0"/>
          <w:marRight w:val="0"/>
          <w:marTop w:val="0"/>
          <w:marBottom w:val="0"/>
          <w:divBdr>
            <w:top w:val="none" w:sz="0" w:space="0" w:color="auto"/>
            <w:left w:val="none" w:sz="0" w:space="0" w:color="auto"/>
            <w:bottom w:val="none" w:sz="0" w:space="0" w:color="auto"/>
            <w:right w:val="none" w:sz="0" w:space="0" w:color="auto"/>
          </w:divBdr>
        </w:div>
        <w:div w:id="602883313">
          <w:marLeft w:val="0"/>
          <w:marRight w:val="0"/>
          <w:marTop w:val="0"/>
          <w:marBottom w:val="0"/>
          <w:divBdr>
            <w:top w:val="none" w:sz="0" w:space="0" w:color="auto"/>
            <w:left w:val="none" w:sz="0" w:space="0" w:color="auto"/>
            <w:bottom w:val="none" w:sz="0" w:space="0" w:color="auto"/>
            <w:right w:val="none" w:sz="0" w:space="0" w:color="auto"/>
          </w:divBdr>
        </w:div>
        <w:div w:id="157084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suchabeskidzka.pl" TargetMode="External"/><Relationship Id="rId13" Type="http://schemas.openxmlformats.org/officeDocument/2006/relationships/hyperlink" Target="https://www.uzp.gov.pl/__data/assets/pdf_file/0030/37695/D2018000198601.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zetargi.egospodarka.pl/Uslugi-rehabilitacyj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com.pl/kod,85320000-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zp.gov.pl/__data/assets/pdf_file/0030/37695/D201800019860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zp.gov.pl/__data/assets/pdf_file/0030/37695/D201800019860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36F06-CF3D-46B1-A910-1BD1D8BD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6194</Words>
  <Characters>37165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Wzór Siwz</vt:lpstr>
    </vt:vector>
  </TitlesOfParts>
  <Company>Microsoft</Company>
  <LinksUpToDate>false</LinksUpToDate>
  <CharactersWithSpaces>43273</CharactersWithSpaces>
  <SharedDoc>false</SharedDoc>
  <HLinks>
    <vt:vector size="12" baseType="variant">
      <vt:variant>
        <vt:i4>8323197</vt:i4>
      </vt:variant>
      <vt:variant>
        <vt:i4>3</vt:i4>
      </vt:variant>
      <vt:variant>
        <vt:i4>0</vt:i4>
      </vt:variant>
      <vt:variant>
        <vt:i4>5</vt:i4>
      </vt:variant>
      <vt:variant>
        <vt:lpwstr>http://www.przetargi.egospodarka.pl/Uslugi-rehabilitacyjne</vt:lpwstr>
      </vt:variant>
      <vt:variant>
        <vt:lpwstr/>
      </vt:variant>
      <vt:variant>
        <vt:i4>2359411</vt:i4>
      </vt:variant>
      <vt:variant>
        <vt:i4>0</vt:i4>
      </vt:variant>
      <vt:variant>
        <vt:i4>0</vt:i4>
      </vt:variant>
      <vt:variant>
        <vt:i4>5</vt:i4>
      </vt:variant>
      <vt:variant>
        <vt:lpwstr>http://www.pcpr.suchabeskidzka.pl/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Siwz</dc:title>
  <dc:subject>budowa strażnicy</dc:subject>
  <dc:creator>Białoń Roman copyright by</dc:creator>
  <cp:lastModifiedBy>GrzybekB</cp:lastModifiedBy>
  <cp:revision>15</cp:revision>
  <cp:lastPrinted>2020-07-21T08:10:00Z</cp:lastPrinted>
  <dcterms:created xsi:type="dcterms:W3CDTF">2020-07-26T16:39:00Z</dcterms:created>
  <dcterms:modified xsi:type="dcterms:W3CDTF">2020-07-29T08:34:00Z</dcterms:modified>
</cp:coreProperties>
</file>